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10409" w14:textId="77777777" w:rsidR="000F5212" w:rsidRDefault="000F5212" w:rsidP="000F5212">
      <w:pPr>
        <w:suppressAutoHyphens w:val="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D0E6C5" wp14:editId="5B31D521">
            <wp:extent cx="736600" cy="7366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110" r="-85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49593" w14:textId="77777777" w:rsidR="000F5212" w:rsidRDefault="000F5212" w:rsidP="000F5212">
      <w:pPr>
        <w:suppressAutoHyphens w:val="0"/>
        <w:jc w:val="center"/>
      </w:pPr>
      <w:r>
        <w:rPr>
          <w:sz w:val="28"/>
          <w:szCs w:val="28"/>
          <w:lang w:eastAsia="ru-RU"/>
        </w:rPr>
        <w:t>Ханты-Мансийский автономный округ – Югра</w:t>
      </w:r>
    </w:p>
    <w:p w14:paraId="248B0D1C" w14:textId="77777777" w:rsidR="000F5212" w:rsidRDefault="000F5212" w:rsidP="000F5212">
      <w:pPr>
        <w:suppressAutoHyphens w:val="0"/>
        <w:jc w:val="center"/>
      </w:pPr>
      <w:r>
        <w:rPr>
          <w:sz w:val="28"/>
          <w:szCs w:val="28"/>
          <w:lang w:eastAsia="ru-RU"/>
        </w:rPr>
        <w:t>Ханты-Мансийский район</w:t>
      </w:r>
    </w:p>
    <w:p w14:paraId="0582A372" w14:textId="77777777" w:rsidR="000F5212" w:rsidRDefault="000F5212" w:rsidP="000F5212">
      <w:pPr>
        <w:suppressAutoHyphens w:val="0"/>
        <w:jc w:val="center"/>
        <w:rPr>
          <w:sz w:val="28"/>
          <w:szCs w:val="28"/>
          <w:lang w:eastAsia="ru-RU"/>
        </w:rPr>
      </w:pPr>
    </w:p>
    <w:p w14:paraId="7FC50FB2" w14:textId="77777777" w:rsidR="000F5212" w:rsidRDefault="000F5212" w:rsidP="000F5212">
      <w:pPr>
        <w:suppressAutoHyphens w:val="0"/>
        <w:jc w:val="center"/>
      </w:pPr>
      <w:r>
        <w:rPr>
          <w:b/>
          <w:sz w:val="32"/>
          <w:szCs w:val="28"/>
          <w:lang w:eastAsia="ru-RU"/>
        </w:rPr>
        <w:t>муниципальное образование</w:t>
      </w:r>
    </w:p>
    <w:p w14:paraId="45F82436" w14:textId="77777777" w:rsidR="000F5212" w:rsidRDefault="000F5212" w:rsidP="000F5212">
      <w:pPr>
        <w:suppressAutoHyphens w:val="0"/>
        <w:jc w:val="center"/>
      </w:pPr>
      <w:r>
        <w:rPr>
          <w:b/>
          <w:sz w:val="32"/>
          <w:szCs w:val="28"/>
          <w:lang w:eastAsia="ru-RU"/>
        </w:rPr>
        <w:t>сельское поселение Выкатной</w:t>
      </w:r>
    </w:p>
    <w:p w14:paraId="5B9211E5" w14:textId="77777777" w:rsidR="000F5212" w:rsidRDefault="000F5212" w:rsidP="000F5212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0DC555B6" w14:textId="77777777" w:rsidR="000F5212" w:rsidRDefault="000F5212" w:rsidP="000F5212">
      <w:pPr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 СЕЛЬСКОГО ПОСЕЛЕНИЯ</w:t>
      </w:r>
    </w:p>
    <w:p w14:paraId="6675E096" w14:textId="77777777" w:rsidR="000F5212" w:rsidRDefault="000F5212" w:rsidP="000F5212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5335C08B" w14:textId="77777777" w:rsidR="000F5212" w:rsidRDefault="000F5212" w:rsidP="000F5212">
      <w:pPr>
        <w:suppressAutoHyphens w:val="0"/>
        <w:jc w:val="center"/>
      </w:pPr>
      <w:r>
        <w:rPr>
          <w:b/>
          <w:sz w:val="32"/>
          <w:szCs w:val="28"/>
          <w:lang w:eastAsia="ru-RU"/>
        </w:rPr>
        <w:t>ПОСТАНОВЛЕНИЕ</w:t>
      </w:r>
    </w:p>
    <w:p w14:paraId="50287D78" w14:textId="77777777" w:rsidR="000F5212" w:rsidRDefault="000F5212" w:rsidP="000F5212">
      <w:pPr>
        <w:suppressAutoHyphens w:val="0"/>
        <w:rPr>
          <w:b/>
          <w:sz w:val="28"/>
          <w:szCs w:val="28"/>
          <w:lang w:eastAsia="ru-RU"/>
        </w:rPr>
      </w:pPr>
    </w:p>
    <w:p w14:paraId="3C6250CA" w14:textId="12689BF5" w:rsidR="000F5212" w:rsidRDefault="000F5212" w:rsidP="000F5212">
      <w:pPr>
        <w:tabs>
          <w:tab w:val="left" w:pos="8580"/>
        </w:tabs>
        <w:suppressAutoHyphens w:val="0"/>
        <w:jc w:val="both"/>
      </w:pPr>
      <w:r w:rsidRPr="004B2C05">
        <w:rPr>
          <w:sz w:val="28"/>
          <w:szCs w:val="28"/>
          <w:lang w:eastAsia="ru-RU"/>
        </w:rPr>
        <w:t xml:space="preserve">от </w:t>
      </w:r>
      <w:r w:rsidR="00233E72">
        <w:rPr>
          <w:sz w:val="28"/>
          <w:szCs w:val="28"/>
          <w:lang w:eastAsia="ru-RU"/>
        </w:rPr>
        <w:t>14</w:t>
      </w:r>
      <w:r w:rsidRPr="004B2C05">
        <w:rPr>
          <w:sz w:val="28"/>
          <w:szCs w:val="28"/>
          <w:lang w:eastAsia="ru-RU"/>
        </w:rPr>
        <w:t>.</w:t>
      </w:r>
      <w:r w:rsidR="00233E72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>.2020</w:t>
      </w:r>
      <w:r w:rsidRPr="004B2C05">
        <w:rPr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</w:t>
      </w:r>
      <w:r w:rsidR="00233E72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№ </w:t>
      </w:r>
      <w:r w:rsidR="00233E72">
        <w:rPr>
          <w:sz w:val="28"/>
          <w:szCs w:val="28"/>
          <w:lang w:eastAsia="ru-RU"/>
        </w:rPr>
        <w:t>43</w:t>
      </w:r>
    </w:p>
    <w:p w14:paraId="22C23A50" w14:textId="77777777" w:rsidR="000F5212" w:rsidRDefault="000F5212" w:rsidP="000F5212">
      <w:pPr>
        <w:suppressAutoHyphens w:val="0"/>
        <w:jc w:val="both"/>
      </w:pPr>
      <w:r>
        <w:rPr>
          <w:i/>
          <w:sz w:val="28"/>
          <w:szCs w:val="28"/>
          <w:lang w:eastAsia="ru-RU"/>
        </w:rPr>
        <w:t>п. Выкатной</w:t>
      </w: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</w:p>
    <w:p w14:paraId="1043DC3E" w14:textId="77777777" w:rsidR="000F5212" w:rsidRDefault="000F5212" w:rsidP="000F5212">
      <w:pPr>
        <w:rPr>
          <w:b/>
          <w:i/>
          <w:sz w:val="28"/>
          <w:szCs w:val="28"/>
          <w:lang w:eastAsia="ru-RU"/>
        </w:rPr>
      </w:pPr>
    </w:p>
    <w:p w14:paraId="1664ED73" w14:textId="77777777" w:rsidR="000F5212" w:rsidRDefault="000F5212" w:rsidP="000F5212">
      <w:pPr>
        <w:ind w:right="5386"/>
        <w:jc w:val="both"/>
      </w:pPr>
      <w:r>
        <w:rPr>
          <w:sz w:val="28"/>
          <w:szCs w:val="28"/>
        </w:rPr>
        <w:t>Об утверждении муниципальной программы</w:t>
      </w:r>
      <w:r w:rsidRPr="00EF69CD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энергосбережения и повышения энергетической эффективности на территории сельского поселения Выкатной на 2021-2023 годы</w:t>
      </w:r>
    </w:p>
    <w:p w14:paraId="38F60DB9" w14:textId="77777777" w:rsidR="00540C5A" w:rsidRDefault="00540C5A" w:rsidP="000F5212">
      <w:pPr>
        <w:jc w:val="both"/>
        <w:rPr>
          <w:sz w:val="28"/>
          <w:szCs w:val="28"/>
        </w:rPr>
      </w:pPr>
    </w:p>
    <w:p w14:paraId="52794DD8" w14:textId="77777777" w:rsidR="009A534C" w:rsidRPr="009A534C" w:rsidRDefault="009A534C" w:rsidP="009A534C">
      <w:pPr>
        <w:keepNext/>
        <w:suppressAutoHyphens w:val="0"/>
        <w:ind w:firstLine="709"/>
        <w:contextualSpacing/>
        <w:jc w:val="both"/>
        <w:outlineLvl w:val="0"/>
        <w:rPr>
          <w:bCs/>
          <w:sz w:val="28"/>
          <w:szCs w:val="28"/>
          <w:lang w:eastAsia="ru-RU"/>
        </w:rPr>
      </w:pPr>
      <w:r w:rsidRPr="009A534C">
        <w:rPr>
          <w:sz w:val="28"/>
          <w:szCs w:val="28"/>
          <w:lang w:eastAsia="ru-RU"/>
        </w:rPr>
        <w:t>В соответствии с Федеральным</w:t>
      </w:r>
      <w:r>
        <w:rPr>
          <w:sz w:val="28"/>
          <w:szCs w:val="28"/>
          <w:lang w:eastAsia="ru-RU"/>
        </w:rPr>
        <w:t>и закона</w:t>
      </w:r>
      <w:r w:rsidRPr="009A534C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и</w:t>
      </w:r>
      <w:r w:rsidRPr="009A534C">
        <w:rPr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</w:t>
      </w:r>
      <w:r w:rsidRPr="009A534C">
        <w:rPr>
          <w:sz w:val="28"/>
          <w:szCs w:val="28"/>
          <w:lang w:eastAsia="ru-RU"/>
        </w:rPr>
        <w:t>статьей 179 Бюджетного Кодекса</w:t>
      </w:r>
      <w:r w:rsidRPr="009A534C">
        <w:rPr>
          <w:rFonts w:eastAsia="Calibri"/>
          <w:bCs/>
          <w:color w:val="26282F"/>
          <w:sz w:val="28"/>
          <w:szCs w:val="28"/>
          <w:lang w:eastAsia="ru-RU"/>
        </w:rPr>
        <w:t xml:space="preserve"> </w:t>
      </w:r>
      <w:r w:rsidRPr="009A534C">
        <w:rPr>
          <w:rFonts w:eastAsia="Calibri"/>
          <w:bCs/>
          <w:sz w:val="28"/>
          <w:szCs w:val="28"/>
          <w:lang w:eastAsia="ru-RU"/>
        </w:rPr>
        <w:t>Российской Федерации</w:t>
      </w:r>
      <w:r w:rsidRPr="009A534C">
        <w:rPr>
          <w:sz w:val="28"/>
          <w:szCs w:val="28"/>
          <w:lang w:eastAsia="ru-RU"/>
        </w:rPr>
        <w:t xml:space="preserve">, </w:t>
      </w:r>
      <w:r w:rsidRPr="009A534C">
        <w:rPr>
          <w:rFonts w:eastAsiaTheme="minorHAnsi" w:cstheme="minorBidi"/>
          <w:sz w:val="28"/>
          <w:szCs w:val="28"/>
          <w:lang w:eastAsia="en-US"/>
        </w:rPr>
        <w:t>руководствуясь постановлением администрации сельского поселения Выкатной от 9 декабря 2015 года № 26 «О муниципальных и ведомственных программах сельского поселения Выкатной», и на основании Устава сельского поселения Выкатной:</w:t>
      </w:r>
    </w:p>
    <w:p w14:paraId="12AC36EE" w14:textId="77777777" w:rsidR="000F5212" w:rsidRDefault="000F5212" w:rsidP="000F5212">
      <w:pPr>
        <w:jc w:val="both"/>
        <w:rPr>
          <w:sz w:val="28"/>
          <w:szCs w:val="28"/>
        </w:rPr>
      </w:pPr>
    </w:p>
    <w:p w14:paraId="73C40BAB" w14:textId="77777777" w:rsidR="000F5212" w:rsidRPr="000F5212" w:rsidRDefault="000F5212" w:rsidP="000F521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F5212">
        <w:rPr>
          <w:sz w:val="28"/>
          <w:szCs w:val="28"/>
        </w:rPr>
        <w:t>1. Утвердить муниципальную Программу «</w:t>
      </w:r>
      <w:r>
        <w:rPr>
          <w:sz w:val="28"/>
          <w:szCs w:val="28"/>
        </w:rPr>
        <w:t>Энергосбережения и повышения энергетической эффективности на территории сельского поселения Выкатной на 2021-2023 годы</w:t>
      </w:r>
      <w:r w:rsidRPr="000F5212">
        <w:rPr>
          <w:sz w:val="28"/>
          <w:szCs w:val="28"/>
        </w:rPr>
        <w:t>».</w:t>
      </w:r>
    </w:p>
    <w:p w14:paraId="43009CB3" w14:textId="77777777" w:rsidR="000F5212" w:rsidRPr="000F5212" w:rsidRDefault="000F5212" w:rsidP="000F5212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0988695B" w14:textId="77777777" w:rsidR="000F5212" w:rsidRPr="000F5212" w:rsidRDefault="000F5212" w:rsidP="000F521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5212">
        <w:rPr>
          <w:sz w:val="28"/>
          <w:szCs w:val="28"/>
          <w:lang w:eastAsia="ru-RU"/>
        </w:rPr>
        <w:t>2. 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 муниципального образования сельское поселение Выкатной.</w:t>
      </w:r>
    </w:p>
    <w:p w14:paraId="513E71DE" w14:textId="77777777" w:rsidR="000F5212" w:rsidRPr="000F5212" w:rsidRDefault="000F5212" w:rsidP="000F521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63A3391F" w14:textId="77777777" w:rsidR="000F5212" w:rsidRPr="000F5212" w:rsidRDefault="000F5212" w:rsidP="009060FE">
      <w:pPr>
        <w:ind w:firstLine="708"/>
        <w:jc w:val="both"/>
        <w:rPr>
          <w:sz w:val="28"/>
          <w:szCs w:val="28"/>
        </w:rPr>
      </w:pPr>
      <w:r w:rsidRPr="000F5212">
        <w:rPr>
          <w:sz w:val="28"/>
          <w:szCs w:val="28"/>
          <w:lang w:eastAsia="ru-RU"/>
        </w:rPr>
        <w:t xml:space="preserve">3. Постановление администрации сельского поселения Выкатной от </w:t>
      </w:r>
      <w:r w:rsidR="009060FE">
        <w:rPr>
          <w:sz w:val="28"/>
          <w:szCs w:val="28"/>
          <w:lang w:eastAsia="ru-RU"/>
        </w:rPr>
        <w:t>20</w:t>
      </w:r>
      <w:r w:rsidRPr="000F5212">
        <w:rPr>
          <w:sz w:val="28"/>
          <w:szCs w:val="28"/>
          <w:lang w:eastAsia="ru-RU"/>
        </w:rPr>
        <w:t>.</w:t>
      </w:r>
      <w:r w:rsidR="009060FE">
        <w:rPr>
          <w:sz w:val="28"/>
          <w:szCs w:val="28"/>
          <w:lang w:eastAsia="ru-RU"/>
        </w:rPr>
        <w:t>02</w:t>
      </w:r>
      <w:r w:rsidRPr="000F5212">
        <w:rPr>
          <w:sz w:val="28"/>
          <w:szCs w:val="28"/>
          <w:lang w:eastAsia="ru-RU"/>
        </w:rPr>
        <w:t>.20</w:t>
      </w:r>
      <w:r w:rsidR="009060FE">
        <w:rPr>
          <w:sz w:val="28"/>
          <w:szCs w:val="28"/>
          <w:lang w:eastAsia="ru-RU"/>
        </w:rPr>
        <w:t>20</w:t>
      </w:r>
      <w:r w:rsidRPr="000F5212">
        <w:rPr>
          <w:sz w:val="28"/>
          <w:szCs w:val="28"/>
          <w:lang w:eastAsia="ru-RU"/>
        </w:rPr>
        <w:t xml:space="preserve"> № </w:t>
      </w:r>
      <w:r w:rsidR="009060FE">
        <w:rPr>
          <w:sz w:val="28"/>
          <w:szCs w:val="28"/>
          <w:lang w:eastAsia="ru-RU"/>
        </w:rPr>
        <w:t>6</w:t>
      </w:r>
      <w:r w:rsidRPr="000F5212">
        <w:rPr>
          <w:sz w:val="28"/>
          <w:szCs w:val="28"/>
          <w:lang w:eastAsia="ru-RU"/>
        </w:rPr>
        <w:t xml:space="preserve"> «</w:t>
      </w:r>
      <w:r w:rsidR="009060FE" w:rsidRPr="009060FE">
        <w:rPr>
          <w:sz w:val="28"/>
          <w:szCs w:val="28"/>
        </w:rPr>
        <w:t>О внесении изменений в муниципальную программу</w:t>
      </w:r>
      <w:r w:rsidR="009060FE">
        <w:rPr>
          <w:sz w:val="28"/>
          <w:szCs w:val="28"/>
        </w:rPr>
        <w:t xml:space="preserve"> </w:t>
      </w:r>
      <w:r w:rsidR="009060FE">
        <w:rPr>
          <w:sz w:val="28"/>
          <w:szCs w:val="28"/>
        </w:rPr>
        <w:lastRenderedPageBreak/>
        <w:t>«Энергосбережение и повышение энергетической эффективности на территории сельского поселения Выкатной на 2020-2022 годы»</w:t>
      </w:r>
      <w:r w:rsidRPr="000F5212">
        <w:rPr>
          <w:sz w:val="28"/>
          <w:szCs w:val="28"/>
        </w:rPr>
        <w:t>» считать утратившим силу.</w:t>
      </w:r>
    </w:p>
    <w:p w14:paraId="07D3548C" w14:textId="77777777" w:rsidR="000F5212" w:rsidRPr="000F5212" w:rsidRDefault="000F5212" w:rsidP="000F5212">
      <w:pPr>
        <w:ind w:firstLine="709"/>
        <w:jc w:val="both"/>
        <w:rPr>
          <w:sz w:val="28"/>
          <w:szCs w:val="28"/>
        </w:rPr>
      </w:pPr>
      <w:r w:rsidRPr="000F5212">
        <w:rPr>
          <w:sz w:val="28"/>
          <w:szCs w:val="28"/>
        </w:rPr>
        <w:t xml:space="preserve">3.1. </w:t>
      </w:r>
      <w:r w:rsidRPr="000F5212">
        <w:rPr>
          <w:sz w:val="28"/>
          <w:szCs w:val="28"/>
          <w:lang w:eastAsia="ru-RU"/>
        </w:rPr>
        <w:t xml:space="preserve">Постановление администрации сельского поселения Выкатной от </w:t>
      </w:r>
      <w:r w:rsidR="009060FE">
        <w:rPr>
          <w:sz w:val="28"/>
          <w:szCs w:val="28"/>
          <w:lang w:eastAsia="ru-RU"/>
        </w:rPr>
        <w:t>26</w:t>
      </w:r>
      <w:r w:rsidRPr="000F5212">
        <w:rPr>
          <w:sz w:val="28"/>
          <w:szCs w:val="28"/>
          <w:lang w:eastAsia="ru-RU"/>
        </w:rPr>
        <w:t>.0</w:t>
      </w:r>
      <w:r w:rsidR="009060FE">
        <w:rPr>
          <w:sz w:val="28"/>
          <w:szCs w:val="28"/>
          <w:lang w:eastAsia="ru-RU"/>
        </w:rPr>
        <w:t>8</w:t>
      </w:r>
      <w:r w:rsidRPr="000F5212">
        <w:rPr>
          <w:sz w:val="28"/>
          <w:szCs w:val="28"/>
          <w:lang w:eastAsia="ru-RU"/>
        </w:rPr>
        <w:t xml:space="preserve">.2020 № </w:t>
      </w:r>
      <w:r w:rsidR="009060FE">
        <w:rPr>
          <w:sz w:val="28"/>
          <w:szCs w:val="28"/>
          <w:lang w:eastAsia="ru-RU"/>
        </w:rPr>
        <w:t>26</w:t>
      </w:r>
      <w:r w:rsidRPr="000F5212">
        <w:rPr>
          <w:sz w:val="28"/>
          <w:szCs w:val="28"/>
          <w:lang w:eastAsia="ru-RU"/>
        </w:rPr>
        <w:t xml:space="preserve"> «</w:t>
      </w:r>
      <w:r w:rsidR="009060FE">
        <w:rPr>
          <w:sz w:val="28"/>
          <w:szCs w:val="28"/>
        </w:rPr>
        <w:t>О внесении изменений в постановление администрации сельского поселения Выкатной от 20.02.2020 № 6 «О внесении изменений в муниципальную программу «Энергосбережение и повышение энергетической эффективности на территории сельского поселения Выкатной на 2020-2022 годы</w:t>
      </w:r>
      <w:r w:rsidRPr="000F5212">
        <w:rPr>
          <w:sz w:val="28"/>
          <w:szCs w:val="28"/>
        </w:rPr>
        <w:t>»»</w:t>
      </w:r>
      <w:r w:rsidR="009060FE">
        <w:rPr>
          <w:sz w:val="28"/>
          <w:szCs w:val="28"/>
        </w:rPr>
        <w:t>»</w:t>
      </w:r>
      <w:r w:rsidRPr="000F5212">
        <w:rPr>
          <w:sz w:val="28"/>
          <w:szCs w:val="28"/>
        </w:rPr>
        <w:t xml:space="preserve"> считать утратившим силу.</w:t>
      </w:r>
    </w:p>
    <w:p w14:paraId="515F431E" w14:textId="77777777" w:rsidR="000F5212" w:rsidRPr="000F5212" w:rsidRDefault="000F5212" w:rsidP="000F5212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4E9EC1F2" w14:textId="77777777" w:rsidR="000F5212" w:rsidRPr="000F5212" w:rsidRDefault="000F5212" w:rsidP="000F5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5212">
        <w:rPr>
          <w:rFonts w:eastAsia="Calibri"/>
          <w:sz w:val="28"/>
          <w:szCs w:val="28"/>
          <w:lang w:eastAsia="en-US"/>
        </w:rPr>
        <w:t>4. Настоящее постановление опубликовать (обнародовать) в установленном порядке.</w:t>
      </w:r>
    </w:p>
    <w:p w14:paraId="3B8337E8" w14:textId="77777777" w:rsidR="000F5212" w:rsidRPr="000F5212" w:rsidRDefault="000F5212" w:rsidP="000F5212">
      <w:pPr>
        <w:ind w:firstLine="709"/>
        <w:jc w:val="both"/>
        <w:rPr>
          <w:sz w:val="28"/>
          <w:szCs w:val="28"/>
        </w:rPr>
      </w:pPr>
    </w:p>
    <w:p w14:paraId="340494B3" w14:textId="77777777" w:rsidR="000F5212" w:rsidRPr="000F5212" w:rsidRDefault="000F5212" w:rsidP="000F5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5212">
        <w:rPr>
          <w:rFonts w:eastAsia="Calibri"/>
          <w:sz w:val="28"/>
          <w:szCs w:val="28"/>
          <w:lang w:eastAsia="en-US"/>
        </w:rPr>
        <w:t>5. Настоящее постановление вступает в силу после его официального опубликования (обнародования).</w:t>
      </w:r>
    </w:p>
    <w:p w14:paraId="2EC97391" w14:textId="77777777" w:rsidR="000F5212" w:rsidRPr="000F5212" w:rsidRDefault="000F5212" w:rsidP="000F5212">
      <w:pPr>
        <w:ind w:firstLine="709"/>
        <w:jc w:val="both"/>
        <w:rPr>
          <w:sz w:val="28"/>
          <w:szCs w:val="28"/>
        </w:rPr>
      </w:pPr>
    </w:p>
    <w:p w14:paraId="016341AB" w14:textId="77777777" w:rsidR="000F5212" w:rsidRPr="000F5212" w:rsidRDefault="000F5212" w:rsidP="000F5212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5212">
        <w:rPr>
          <w:rFonts w:eastAsia="Calibri"/>
          <w:sz w:val="28"/>
          <w:szCs w:val="28"/>
          <w:lang w:eastAsia="en-US"/>
        </w:rPr>
        <w:t>6. Контроль за выполнением постановления оставляю за собой.</w:t>
      </w:r>
    </w:p>
    <w:p w14:paraId="57DAF53E" w14:textId="77777777" w:rsidR="000F5212" w:rsidRPr="000F5212" w:rsidRDefault="000F5212" w:rsidP="000F5212">
      <w:pPr>
        <w:jc w:val="both"/>
        <w:rPr>
          <w:sz w:val="28"/>
          <w:szCs w:val="28"/>
        </w:rPr>
      </w:pPr>
    </w:p>
    <w:p w14:paraId="05FF273E" w14:textId="77777777" w:rsidR="000F5212" w:rsidRPr="000F5212" w:rsidRDefault="000F5212" w:rsidP="000F5212">
      <w:pPr>
        <w:jc w:val="both"/>
        <w:rPr>
          <w:sz w:val="28"/>
          <w:szCs w:val="28"/>
        </w:rPr>
      </w:pPr>
    </w:p>
    <w:p w14:paraId="28911AB1" w14:textId="77777777" w:rsidR="000F5212" w:rsidRPr="000F5212" w:rsidRDefault="000F5212" w:rsidP="000F5212">
      <w:pPr>
        <w:jc w:val="both"/>
        <w:rPr>
          <w:sz w:val="28"/>
          <w:szCs w:val="28"/>
        </w:rPr>
      </w:pPr>
    </w:p>
    <w:p w14:paraId="61B9AF5F" w14:textId="77777777" w:rsidR="000F5212" w:rsidRPr="000F5212" w:rsidRDefault="000F5212" w:rsidP="000F5212">
      <w:pPr>
        <w:ind w:left="567" w:hanging="567"/>
        <w:jc w:val="both"/>
        <w:rPr>
          <w:sz w:val="28"/>
          <w:szCs w:val="28"/>
        </w:rPr>
      </w:pPr>
      <w:r w:rsidRPr="000F5212">
        <w:rPr>
          <w:sz w:val="28"/>
          <w:szCs w:val="28"/>
        </w:rPr>
        <w:t xml:space="preserve">Глава сельского </w:t>
      </w:r>
    </w:p>
    <w:p w14:paraId="2B89BCC2" w14:textId="77777777" w:rsidR="000F5212" w:rsidRDefault="000F5212" w:rsidP="000F5212">
      <w:pPr>
        <w:jc w:val="both"/>
        <w:rPr>
          <w:sz w:val="28"/>
          <w:szCs w:val="28"/>
        </w:rPr>
      </w:pPr>
      <w:r w:rsidRPr="000F5212">
        <w:rPr>
          <w:sz w:val="28"/>
          <w:szCs w:val="28"/>
        </w:rPr>
        <w:t xml:space="preserve">поселения Выкатной                                                     </w:t>
      </w:r>
      <w:r w:rsidRPr="000F5212">
        <w:rPr>
          <w:sz w:val="28"/>
          <w:szCs w:val="28"/>
        </w:rPr>
        <w:tab/>
      </w:r>
      <w:r w:rsidRPr="000F5212">
        <w:rPr>
          <w:sz w:val="28"/>
          <w:szCs w:val="28"/>
        </w:rPr>
        <w:tab/>
        <w:t xml:space="preserve">      Н.Г. Щепёткин</w:t>
      </w:r>
    </w:p>
    <w:p w14:paraId="5E1B31DF" w14:textId="77777777" w:rsidR="009060FE" w:rsidRDefault="009060FE" w:rsidP="000F5212">
      <w:pPr>
        <w:jc w:val="both"/>
        <w:rPr>
          <w:sz w:val="28"/>
          <w:szCs w:val="28"/>
        </w:rPr>
      </w:pPr>
    </w:p>
    <w:p w14:paraId="54551838" w14:textId="77777777" w:rsidR="009060FE" w:rsidRDefault="009060FE" w:rsidP="000F5212">
      <w:pPr>
        <w:jc w:val="both"/>
        <w:rPr>
          <w:sz w:val="28"/>
          <w:szCs w:val="28"/>
        </w:rPr>
      </w:pPr>
    </w:p>
    <w:p w14:paraId="5F8EFEDF" w14:textId="77777777" w:rsidR="009060FE" w:rsidRDefault="009060FE" w:rsidP="000F5212">
      <w:pPr>
        <w:jc w:val="both"/>
        <w:rPr>
          <w:sz w:val="28"/>
          <w:szCs w:val="28"/>
        </w:rPr>
      </w:pPr>
    </w:p>
    <w:p w14:paraId="0BD4ABBF" w14:textId="77777777" w:rsidR="009060FE" w:rsidRDefault="009060FE" w:rsidP="000F5212">
      <w:pPr>
        <w:jc w:val="both"/>
        <w:rPr>
          <w:sz w:val="28"/>
          <w:szCs w:val="28"/>
        </w:rPr>
      </w:pPr>
    </w:p>
    <w:p w14:paraId="78CD8617" w14:textId="77777777" w:rsidR="009060FE" w:rsidRDefault="009060FE" w:rsidP="000F5212">
      <w:pPr>
        <w:jc w:val="both"/>
        <w:rPr>
          <w:sz w:val="28"/>
          <w:szCs w:val="28"/>
        </w:rPr>
      </w:pPr>
    </w:p>
    <w:p w14:paraId="7F9E1A09" w14:textId="77777777" w:rsidR="009060FE" w:rsidRDefault="009060FE" w:rsidP="000F5212">
      <w:pPr>
        <w:jc w:val="both"/>
        <w:rPr>
          <w:sz w:val="28"/>
          <w:szCs w:val="28"/>
        </w:rPr>
      </w:pPr>
    </w:p>
    <w:p w14:paraId="6F59CADF" w14:textId="77777777" w:rsidR="009060FE" w:rsidRDefault="009060FE" w:rsidP="000F5212">
      <w:pPr>
        <w:jc w:val="both"/>
        <w:rPr>
          <w:sz w:val="28"/>
          <w:szCs w:val="28"/>
        </w:rPr>
      </w:pPr>
    </w:p>
    <w:p w14:paraId="62C8B3BD" w14:textId="77777777" w:rsidR="009060FE" w:rsidRDefault="009060FE" w:rsidP="000F5212">
      <w:pPr>
        <w:jc w:val="both"/>
        <w:rPr>
          <w:sz w:val="28"/>
          <w:szCs w:val="28"/>
        </w:rPr>
      </w:pPr>
    </w:p>
    <w:p w14:paraId="48A434B3" w14:textId="77777777" w:rsidR="009060FE" w:rsidRDefault="009060FE" w:rsidP="000F5212">
      <w:pPr>
        <w:jc w:val="both"/>
        <w:rPr>
          <w:sz w:val="28"/>
          <w:szCs w:val="28"/>
        </w:rPr>
      </w:pPr>
    </w:p>
    <w:p w14:paraId="5E86851A" w14:textId="77777777" w:rsidR="009060FE" w:rsidRDefault="009060FE" w:rsidP="000F5212">
      <w:pPr>
        <w:jc w:val="both"/>
        <w:rPr>
          <w:sz w:val="28"/>
          <w:szCs w:val="28"/>
        </w:rPr>
      </w:pPr>
    </w:p>
    <w:p w14:paraId="69AD1A9F" w14:textId="77777777" w:rsidR="009060FE" w:rsidRDefault="009060FE" w:rsidP="000F5212">
      <w:pPr>
        <w:jc w:val="both"/>
        <w:rPr>
          <w:sz w:val="28"/>
          <w:szCs w:val="28"/>
        </w:rPr>
      </w:pPr>
    </w:p>
    <w:p w14:paraId="30E34058" w14:textId="77777777" w:rsidR="009060FE" w:rsidRDefault="009060FE" w:rsidP="000F5212">
      <w:pPr>
        <w:jc w:val="both"/>
        <w:rPr>
          <w:sz w:val="28"/>
          <w:szCs w:val="28"/>
        </w:rPr>
      </w:pPr>
    </w:p>
    <w:p w14:paraId="1928501B" w14:textId="77777777" w:rsidR="009060FE" w:rsidRDefault="009060FE" w:rsidP="000F5212">
      <w:pPr>
        <w:jc w:val="both"/>
        <w:rPr>
          <w:sz w:val="28"/>
          <w:szCs w:val="28"/>
        </w:rPr>
      </w:pPr>
    </w:p>
    <w:p w14:paraId="3A95D102" w14:textId="77777777" w:rsidR="009060FE" w:rsidRDefault="009060FE" w:rsidP="000F5212">
      <w:pPr>
        <w:jc w:val="both"/>
        <w:rPr>
          <w:sz w:val="28"/>
          <w:szCs w:val="28"/>
        </w:rPr>
      </w:pPr>
    </w:p>
    <w:p w14:paraId="20801238" w14:textId="77777777" w:rsidR="009060FE" w:rsidRDefault="009060FE" w:rsidP="000F5212">
      <w:pPr>
        <w:jc w:val="both"/>
        <w:rPr>
          <w:sz w:val="28"/>
          <w:szCs w:val="28"/>
        </w:rPr>
      </w:pPr>
    </w:p>
    <w:p w14:paraId="6C47B5AC" w14:textId="77777777" w:rsidR="009060FE" w:rsidRDefault="009060FE" w:rsidP="000F5212">
      <w:pPr>
        <w:jc w:val="both"/>
        <w:rPr>
          <w:sz w:val="28"/>
          <w:szCs w:val="28"/>
        </w:rPr>
      </w:pPr>
    </w:p>
    <w:p w14:paraId="161184B1" w14:textId="77777777" w:rsidR="009060FE" w:rsidRDefault="009060FE" w:rsidP="000F5212">
      <w:pPr>
        <w:jc w:val="both"/>
        <w:rPr>
          <w:sz w:val="28"/>
          <w:szCs w:val="28"/>
        </w:rPr>
      </w:pPr>
    </w:p>
    <w:p w14:paraId="391C41DC" w14:textId="77777777" w:rsidR="009060FE" w:rsidRDefault="009060FE" w:rsidP="000F5212">
      <w:pPr>
        <w:jc w:val="both"/>
        <w:rPr>
          <w:sz w:val="28"/>
          <w:szCs w:val="28"/>
        </w:rPr>
      </w:pPr>
    </w:p>
    <w:p w14:paraId="0C175A4F" w14:textId="77777777" w:rsidR="009060FE" w:rsidRDefault="009060FE" w:rsidP="000F5212">
      <w:pPr>
        <w:jc w:val="both"/>
        <w:rPr>
          <w:sz w:val="28"/>
          <w:szCs w:val="28"/>
        </w:rPr>
      </w:pPr>
    </w:p>
    <w:p w14:paraId="76F043D1" w14:textId="77777777" w:rsidR="009060FE" w:rsidRDefault="009060FE" w:rsidP="000F5212">
      <w:pPr>
        <w:jc w:val="both"/>
        <w:rPr>
          <w:sz w:val="28"/>
          <w:szCs w:val="28"/>
        </w:rPr>
      </w:pPr>
    </w:p>
    <w:p w14:paraId="7A668ED3" w14:textId="77777777" w:rsidR="009060FE" w:rsidRDefault="009060FE" w:rsidP="000F5212">
      <w:pPr>
        <w:jc w:val="both"/>
        <w:rPr>
          <w:sz w:val="28"/>
          <w:szCs w:val="28"/>
        </w:rPr>
      </w:pPr>
    </w:p>
    <w:p w14:paraId="4B82360E" w14:textId="77777777" w:rsidR="009060FE" w:rsidRDefault="009060FE" w:rsidP="000F5212">
      <w:pPr>
        <w:jc w:val="both"/>
        <w:rPr>
          <w:sz w:val="28"/>
          <w:szCs w:val="28"/>
        </w:rPr>
      </w:pPr>
    </w:p>
    <w:p w14:paraId="5D60853C" w14:textId="77777777" w:rsidR="009060FE" w:rsidRDefault="009060FE" w:rsidP="000F5212">
      <w:pPr>
        <w:jc w:val="both"/>
        <w:rPr>
          <w:sz w:val="28"/>
          <w:szCs w:val="28"/>
        </w:rPr>
      </w:pPr>
    </w:p>
    <w:p w14:paraId="5AE439F1" w14:textId="77777777" w:rsidR="009060FE" w:rsidRDefault="009060FE" w:rsidP="009060FE">
      <w:pPr>
        <w:jc w:val="right"/>
      </w:pPr>
      <w:r>
        <w:rPr>
          <w:sz w:val="28"/>
          <w:szCs w:val="28"/>
        </w:rPr>
        <w:lastRenderedPageBreak/>
        <w:t>Приложение</w:t>
      </w:r>
    </w:p>
    <w:p w14:paraId="008FC904" w14:textId="77777777" w:rsidR="009060FE" w:rsidRDefault="009060FE" w:rsidP="009060FE">
      <w:pPr>
        <w:jc w:val="right"/>
      </w:pPr>
      <w:r>
        <w:rPr>
          <w:sz w:val="28"/>
          <w:szCs w:val="28"/>
        </w:rPr>
        <w:t>к постановлению администрации</w:t>
      </w:r>
    </w:p>
    <w:p w14:paraId="271F5899" w14:textId="77777777" w:rsidR="009060FE" w:rsidRDefault="009060FE" w:rsidP="009060FE">
      <w:pPr>
        <w:jc w:val="right"/>
      </w:pPr>
      <w:r>
        <w:rPr>
          <w:sz w:val="28"/>
          <w:szCs w:val="28"/>
        </w:rPr>
        <w:t>сельского поселения Выкатной</w:t>
      </w:r>
    </w:p>
    <w:p w14:paraId="7896BD9F" w14:textId="23EEE343" w:rsidR="009060FE" w:rsidRDefault="009060FE" w:rsidP="009060FE">
      <w:pPr>
        <w:jc w:val="right"/>
      </w:pPr>
      <w:r>
        <w:rPr>
          <w:sz w:val="28"/>
          <w:szCs w:val="28"/>
        </w:rPr>
        <w:t xml:space="preserve">от </w:t>
      </w:r>
      <w:r w:rsidR="00233E72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233E72">
        <w:rPr>
          <w:sz w:val="28"/>
          <w:szCs w:val="28"/>
        </w:rPr>
        <w:t>12</w:t>
      </w:r>
      <w:r>
        <w:rPr>
          <w:sz w:val="28"/>
          <w:szCs w:val="28"/>
        </w:rPr>
        <w:t xml:space="preserve">.2020 № </w:t>
      </w:r>
      <w:r w:rsidR="00233E72">
        <w:rPr>
          <w:sz w:val="28"/>
          <w:szCs w:val="28"/>
        </w:rPr>
        <w:t>43</w:t>
      </w:r>
    </w:p>
    <w:p w14:paraId="49F57283" w14:textId="77777777" w:rsidR="009060FE" w:rsidRDefault="009060FE" w:rsidP="009060FE">
      <w:pPr>
        <w:pStyle w:val="1"/>
        <w:tabs>
          <w:tab w:val="clear" w:pos="1560"/>
          <w:tab w:val="num" w:pos="0"/>
        </w:tabs>
        <w:spacing w:before="0" w:after="0"/>
        <w:ind w:left="0" w:firstLine="0"/>
        <w:jc w:val="right"/>
      </w:pPr>
      <w:r>
        <w:rPr>
          <w:rFonts w:eastAsia="Times New Roman"/>
          <w:b w:val="0"/>
          <w:lang w:eastAsia="en-US"/>
        </w:rPr>
        <w:t xml:space="preserve"> </w:t>
      </w:r>
    </w:p>
    <w:p w14:paraId="6836E37B" w14:textId="77777777" w:rsidR="009060FE" w:rsidRDefault="009060FE" w:rsidP="009060FE">
      <w:pPr>
        <w:jc w:val="center"/>
        <w:rPr>
          <w:b/>
          <w:bCs/>
        </w:rPr>
      </w:pPr>
      <w:r w:rsidRPr="000C5BC0">
        <w:rPr>
          <w:b/>
          <w:bCs/>
        </w:rPr>
        <w:t>Р</w:t>
      </w:r>
      <w:r>
        <w:rPr>
          <w:b/>
          <w:bCs/>
        </w:rPr>
        <w:t>аздел 1. Паспорт муниципальной П</w:t>
      </w:r>
      <w:r w:rsidRPr="000C5BC0">
        <w:rPr>
          <w:b/>
          <w:bCs/>
        </w:rPr>
        <w:t>рограммы</w:t>
      </w:r>
    </w:p>
    <w:p w14:paraId="1CC1C1FF" w14:textId="77777777" w:rsidR="009060FE" w:rsidRDefault="009060FE" w:rsidP="009060FE">
      <w:pPr>
        <w:jc w:val="center"/>
        <w:rPr>
          <w:color w:val="000000"/>
          <w:sz w:val="28"/>
          <w:szCs w:val="28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6638"/>
      </w:tblGrid>
      <w:tr w:rsidR="009060FE" w14:paraId="53DEFFE8" w14:textId="77777777" w:rsidTr="000E66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C2515" w14:textId="77777777" w:rsidR="009060FE" w:rsidRPr="009060FE" w:rsidRDefault="009060FE" w:rsidP="000E66BF">
            <w:r w:rsidRPr="009060FE">
              <w:rPr>
                <w:rFonts w:eastAsia="Calibri"/>
                <w:lang w:eastAsia="en-US"/>
              </w:rPr>
              <w:t>Наименование</w:t>
            </w:r>
            <w:r w:rsidR="000E66BF">
              <w:rPr>
                <w:rFonts w:eastAsia="Calibri"/>
                <w:lang w:eastAsia="en-US"/>
              </w:rPr>
              <w:t xml:space="preserve"> П</w:t>
            </w:r>
            <w:r w:rsidRPr="009060FE">
              <w:rPr>
                <w:rFonts w:eastAsia="Calibri"/>
                <w:lang w:eastAsia="en-US"/>
              </w:rPr>
              <w:t>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7817A" w14:textId="48BA2D03" w:rsidR="009060FE" w:rsidRPr="009060FE" w:rsidRDefault="00867371" w:rsidP="00233E72">
            <w:pPr>
              <w:jc w:val="both"/>
            </w:pPr>
            <w:r w:rsidRPr="000F5212">
              <w:t>«</w:t>
            </w:r>
            <w:r w:rsidRPr="00867371">
              <w:t>Энергосбережения и повышения энергетической</w:t>
            </w:r>
            <w:r w:rsidR="00233E72">
              <w:t xml:space="preserve"> </w:t>
            </w:r>
            <w:bookmarkStart w:id="0" w:name="_GoBack"/>
            <w:bookmarkEnd w:id="0"/>
            <w:r w:rsidRPr="00867371">
              <w:t>эффективности на территории сельского поселения Выкатной на 2021-2023 годы</w:t>
            </w:r>
            <w:r w:rsidRPr="000F5212">
              <w:t>»</w:t>
            </w:r>
            <w:r>
              <w:t xml:space="preserve"> (далее – Программа)</w:t>
            </w:r>
          </w:p>
        </w:tc>
      </w:tr>
      <w:tr w:rsidR="00B628E3" w14:paraId="0CA6616F" w14:textId="77777777" w:rsidTr="000E66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5846" w14:textId="77777777" w:rsidR="00B628E3" w:rsidRPr="009060FE" w:rsidRDefault="00B628E3" w:rsidP="00867371">
            <w:pPr>
              <w:rPr>
                <w:rFonts w:eastAsia="Calibri"/>
                <w:lang w:eastAsia="en-US"/>
              </w:rPr>
            </w:pPr>
            <w:r w:rsidRPr="000C5BC0">
              <w:t>Правовое обоснование для разработки</w:t>
            </w:r>
            <w:r>
              <w:t xml:space="preserve"> П</w:t>
            </w:r>
            <w:r w:rsidRPr="000C5BC0">
              <w:t>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4BF9" w14:textId="77777777" w:rsidR="00B628E3" w:rsidRPr="00B628E3" w:rsidRDefault="00B628E3" w:rsidP="000E66BF">
            <w:pPr>
              <w:jc w:val="both"/>
            </w:pPr>
            <w:r w:rsidRPr="00B628E3">
              <w:t>Федеральны</w:t>
            </w:r>
            <w:r>
              <w:t>й</w:t>
            </w:r>
            <w:r w:rsidRPr="00B628E3">
              <w:t xml:space="preserve">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  <w:r w:rsidR="00DE62A1">
              <w:t xml:space="preserve"> (с изм. на 26.07.2019)</w:t>
            </w:r>
          </w:p>
        </w:tc>
      </w:tr>
      <w:tr w:rsidR="000E66BF" w14:paraId="1707C4CC" w14:textId="77777777" w:rsidTr="000E66B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F487DC" w14:textId="77777777" w:rsidR="000E66BF" w:rsidRPr="000C5BC0" w:rsidRDefault="000E66BF" w:rsidP="000E66BF">
            <w:pPr>
              <w:widowControl w:val="0"/>
              <w:autoSpaceDE w:val="0"/>
            </w:pPr>
            <w:r>
              <w:t>Разработчик П</w:t>
            </w:r>
            <w:r w:rsidRPr="000C5BC0">
              <w:t xml:space="preserve">рограммы </w:t>
            </w:r>
          </w:p>
        </w:tc>
        <w:tc>
          <w:tcPr>
            <w:tcW w:w="6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CE706" w14:textId="77777777" w:rsidR="000E66BF" w:rsidRPr="000C5BC0" w:rsidRDefault="000E66BF" w:rsidP="000E66BF">
            <w:pPr>
              <w:widowControl w:val="0"/>
              <w:autoSpaceDE w:val="0"/>
              <w:jc w:val="both"/>
            </w:pPr>
            <w:r w:rsidRPr="000C5BC0">
              <w:t xml:space="preserve">Администрация сельского поселения Выкатной </w:t>
            </w:r>
          </w:p>
        </w:tc>
      </w:tr>
      <w:tr w:rsidR="000E66BF" w14:paraId="49F3A7FE" w14:textId="77777777" w:rsidTr="000E66BF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58414" w14:textId="77777777" w:rsidR="000E66BF" w:rsidRPr="000C5BC0" w:rsidRDefault="000E66BF" w:rsidP="000E66BF">
            <w:pPr>
              <w:widowControl w:val="0"/>
              <w:autoSpaceDE w:val="0"/>
            </w:pPr>
            <w:r w:rsidRPr="000C5BC0">
              <w:t>Муниципальный</w:t>
            </w:r>
          </w:p>
          <w:p w14:paraId="7478AF0E" w14:textId="77777777" w:rsidR="000E66BF" w:rsidRPr="000C5BC0" w:rsidRDefault="000E66BF" w:rsidP="000E66BF">
            <w:pPr>
              <w:widowControl w:val="0"/>
              <w:autoSpaceDE w:val="0"/>
            </w:pPr>
            <w:r>
              <w:t>заказчик-координатор П</w:t>
            </w:r>
            <w:r w:rsidRPr="000C5BC0">
              <w:t xml:space="preserve">рограммы </w:t>
            </w:r>
          </w:p>
        </w:tc>
        <w:tc>
          <w:tcPr>
            <w:tcW w:w="6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AA57" w14:textId="77777777" w:rsidR="000E66BF" w:rsidRPr="000C5BC0" w:rsidRDefault="000E66BF" w:rsidP="000E66BF">
            <w:pPr>
              <w:widowControl w:val="0"/>
              <w:autoSpaceDE w:val="0"/>
              <w:jc w:val="both"/>
            </w:pPr>
            <w:r w:rsidRPr="000C5BC0">
              <w:t xml:space="preserve">Администрация сельского поселения Выкатной </w:t>
            </w:r>
          </w:p>
        </w:tc>
      </w:tr>
      <w:tr w:rsidR="000E66BF" w14:paraId="46492DB8" w14:textId="77777777" w:rsidTr="000E66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093B1" w14:textId="77777777" w:rsidR="000E66BF" w:rsidRPr="009060FE" w:rsidRDefault="000E66BF" w:rsidP="000E66BF">
            <w:r>
              <w:t>И</w:t>
            </w:r>
            <w:r w:rsidRPr="009060FE">
              <w:t>сполнител</w:t>
            </w:r>
            <w:r>
              <w:t>и</w:t>
            </w:r>
            <w:r w:rsidRPr="009060FE">
              <w:t xml:space="preserve"> </w:t>
            </w:r>
            <w:r>
              <w:t>П</w:t>
            </w:r>
            <w:r w:rsidRPr="009060FE">
              <w:t>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ADAB" w14:textId="77777777" w:rsidR="000E66BF" w:rsidRPr="009060FE" w:rsidRDefault="000E66BF" w:rsidP="00E6747A">
            <w:pPr>
              <w:jc w:val="both"/>
            </w:pPr>
            <w:r w:rsidRPr="009060FE">
              <w:t>Администрация сельского поселения Выкатной</w:t>
            </w:r>
          </w:p>
        </w:tc>
      </w:tr>
      <w:tr w:rsidR="00E6747A" w14:paraId="4D14F9A0" w14:textId="77777777" w:rsidTr="00BA3F75">
        <w:trPr>
          <w:trHeight w:val="27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6BD951" w14:textId="77777777" w:rsidR="00E6747A" w:rsidRPr="009060FE" w:rsidRDefault="00E6747A" w:rsidP="000E66BF">
            <w:r>
              <w:t>Основные цели и задачи П</w:t>
            </w:r>
            <w:r w:rsidRPr="000C5BC0">
              <w:t>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CBA5D" w14:textId="77777777" w:rsidR="00E6747A" w:rsidRDefault="00E6747A" w:rsidP="00E6747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Цели:</w:t>
            </w:r>
          </w:p>
          <w:p w14:paraId="000655A3" w14:textId="77777777" w:rsidR="00E6747A" w:rsidRPr="009060FE" w:rsidRDefault="00E6747A" w:rsidP="00E6747A">
            <w:pPr>
              <w:jc w:val="both"/>
            </w:pPr>
            <w:r>
              <w:rPr>
                <w:rFonts w:eastAsia="Calibri"/>
                <w:lang w:eastAsia="en-US"/>
              </w:rPr>
              <w:t xml:space="preserve">1. </w:t>
            </w:r>
            <w:r w:rsidRPr="009060FE">
              <w:rPr>
                <w:rFonts w:eastAsia="Calibri"/>
                <w:lang w:eastAsia="en-US"/>
              </w:rPr>
              <w:t>Повышение эффективности использования топливно-энергетических ресурсов.</w:t>
            </w:r>
          </w:p>
          <w:p w14:paraId="0E0FF09C" w14:textId="77777777" w:rsidR="00E6747A" w:rsidRDefault="00E6747A" w:rsidP="00E6747A">
            <w:pPr>
              <w:jc w:val="both"/>
              <w:rPr>
                <w:rFonts w:eastAsia="Calibri"/>
                <w:lang w:eastAsia="en-US"/>
              </w:rPr>
            </w:pPr>
          </w:p>
          <w:p w14:paraId="148E5277" w14:textId="77777777" w:rsidR="00E6747A" w:rsidRDefault="00E6747A" w:rsidP="00E6747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Задачи:</w:t>
            </w:r>
          </w:p>
          <w:p w14:paraId="32FE4C6F" w14:textId="77777777" w:rsidR="00E6747A" w:rsidRPr="009060FE" w:rsidRDefault="00E6747A" w:rsidP="00E6747A">
            <w:pPr>
              <w:jc w:val="both"/>
            </w:pPr>
            <w:r w:rsidRPr="009060F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  <w:r w:rsidRPr="009060F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Pr="009060FE">
              <w:rPr>
                <w:rFonts w:eastAsia="Calibri"/>
                <w:lang w:eastAsia="en-US"/>
              </w:rPr>
              <w:t>овышение</w:t>
            </w:r>
            <w:r w:rsidRPr="009060FE">
              <w:rPr>
                <w:rFonts w:eastAsia="Calibri"/>
                <w:color w:val="0070C0"/>
                <w:lang w:eastAsia="en-US"/>
              </w:rPr>
              <w:t xml:space="preserve"> </w:t>
            </w:r>
            <w:r w:rsidRPr="009060FE">
              <w:rPr>
                <w:rFonts w:eastAsia="Calibri"/>
                <w:lang w:eastAsia="en-US"/>
              </w:rPr>
              <w:t>э</w:t>
            </w:r>
            <w:r w:rsidRPr="009060FE">
              <w:rPr>
                <w:bCs/>
              </w:rPr>
              <w:t>нергетической эффективности при потреблении энергетических ресурсов</w:t>
            </w:r>
            <w:r w:rsidRPr="009060FE">
              <w:rPr>
                <w:rFonts w:eastAsia="Calibri"/>
                <w:lang w:eastAsia="en-US"/>
              </w:rPr>
              <w:t>;</w:t>
            </w:r>
          </w:p>
          <w:p w14:paraId="60C6FE41" w14:textId="77777777" w:rsidR="00E6747A" w:rsidRPr="009060FE" w:rsidRDefault="00E6747A" w:rsidP="00E6747A">
            <w:pPr>
              <w:jc w:val="both"/>
            </w:pPr>
            <w:r w:rsidRPr="009060FE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  <w:r w:rsidRPr="009060F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9060FE">
              <w:rPr>
                <w:bCs/>
              </w:rPr>
              <w:t>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  <w:r w:rsidRPr="009060FE">
              <w:rPr>
                <w:rFonts w:eastAsia="Calibri"/>
                <w:lang w:eastAsia="en-US"/>
              </w:rPr>
              <w:t>.</w:t>
            </w:r>
          </w:p>
        </w:tc>
      </w:tr>
      <w:tr w:rsidR="000E66BF" w14:paraId="5B586E4A" w14:textId="77777777" w:rsidTr="000E66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4C30" w14:textId="77777777" w:rsidR="000E66BF" w:rsidRPr="009060FE" w:rsidRDefault="000E66BF" w:rsidP="000E66BF">
            <w:r w:rsidRPr="009060FE">
              <w:rPr>
                <w:rFonts w:eastAsia="Calibri"/>
                <w:lang w:eastAsia="en-US"/>
              </w:rPr>
              <w:t>Подпрограммы или основные мероприятия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C97D8" w14:textId="77777777" w:rsidR="000E66BF" w:rsidRPr="009060FE" w:rsidRDefault="000E66BF" w:rsidP="00E6747A">
            <w:pPr>
              <w:jc w:val="both"/>
            </w:pPr>
            <w:r w:rsidRPr="009060FE">
              <w:rPr>
                <w:rFonts w:eastAsia="Calibri"/>
                <w:lang w:eastAsia="en-US"/>
              </w:rPr>
              <w:t>Подпрограмма 1 «Повышение энергетической эффективности систем коммунальной инфраструктуры»;</w:t>
            </w:r>
          </w:p>
          <w:p w14:paraId="7349FB1A" w14:textId="77777777" w:rsidR="000E66BF" w:rsidRPr="009060FE" w:rsidRDefault="000E66BF" w:rsidP="00E6747A">
            <w:pPr>
              <w:jc w:val="both"/>
            </w:pPr>
            <w:r w:rsidRPr="009060FE">
              <w:rPr>
                <w:rFonts w:eastAsia="Calibri"/>
                <w:lang w:eastAsia="en-US"/>
              </w:rPr>
              <w:t>Подпрограмма 2 «Организация учета сокращения потерь энергоресурсов, обучение и информационная поддержка в области энергосбережения»;</w:t>
            </w:r>
          </w:p>
          <w:p w14:paraId="78331924" w14:textId="77777777" w:rsidR="000E66BF" w:rsidRPr="009060FE" w:rsidRDefault="000E66BF" w:rsidP="00E6747A">
            <w:pPr>
              <w:jc w:val="both"/>
            </w:pPr>
            <w:r w:rsidRPr="009060FE">
              <w:rPr>
                <w:rFonts w:eastAsia="Calibri"/>
                <w:lang w:eastAsia="en-US"/>
              </w:rPr>
              <w:t>Подпрограмма 3</w:t>
            </w:r>
            <w:r w:rsidRPr="009060FE">
              <w:rPr>
                <w:color w:val="000000"/>
              </w:rPr>
              <w:t xml:space="preserve"> «Организация учета сокращения потерь энергоресурсов, обучение и информационная поддержка в области энергосбережения».</w:t>
            </w:r>
          </w:p>
        </w:tc>
      </w:tr>
      <w:tr w:rsidR="000E66BF" w14:paraId="633719C5" w14:textId="77777777" w:rsidTr="000E66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0298" w14:textId="77777777" w:rsidR="000E66BF" w:rsidRPr="009060FE" w:rsidRDefault="000E66BF" w:rsidP="00926BCE">
            <w:r w:rsidRPr="009060FE">
              <w:t>Целевые показатели</w:t>
            </w:r>
            <w:r w:rsidR="00926BCE">
              <w:t xml:space="preserve"> П</w:t>
            </w:r>
            <w:r w:rsidRPr="009060FE">
              <w:t>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68C6" w14:textId="77777777" w:rsidR="000E66BF" w:rsidRPr="009060FE" w:rsidRDefault="000E66BF" w:rsidP="00E6747A">
            <w:pPr>
              <w:jc w:val="both"/>
            </w:pPr>
            <w:r w:rsidRPr="009060FE">
              <w:t>Доля объема электрической энергии, расчеты за которую осуществляются с использованием приборов учета – 100 %</w:t>
            </w:r>
            <w:r w:rsidRPr="009060FE">
              <w:rPr>
                <w:rFonts w:eastAsia="Calibri"/>
              </w:rPr>
              <w:t>;</w:t>
            </w:r>
          </w:p>
          <w:p w14:paraId="465C2874" w14:textId="77777777" w:rsidR="00926BCE" w:rsidRDefault="000E66BF" w:rsidP="00E6747A">
            <w:pPr>
              <w:jc w:val="both"/>
            </w:pPr>
            <w:r w:rsidRPr="009060FE">
              <w:t>Доля объема холодной воды, расчеты за которую осуществляются с использованием приборов учета, в общем объеме воды – 100 %;</w:t>
            </w:r>
          </w:p>
          <w:p w14:paraId="5888D0A4" w14:textId="77777777" w:rsidR="000E66BF" w:rsidRPr="009060FE" w:rsidRDefault="000E66BF" w:rsidP="00E6747A">
            <w:pPr>
              <w:jc w:val="both"/>
            </w:pPr>
            <w:r w:rsidRPr="009060FE">
              <w:rPr>
                <w:rFonts w:eastAsia="Calibri"/>
              </w:rPr>
              <w:t xml:space="preserve">Сокращение </w:t>
            </w:r>
            <w:r w:rsidRPr="009060FE">
              <w:t>удельного расхода холодной воды на снабжение органов местного самоуправления (с 0,02 до 0,017 м</w:t>
            </w:r>
            <w:r w:rsidRPr="009060FE">
              <w:rPr>
                <w:vertAlign w:val="superscript"/>
              </w:rPr>
              <w:t>3</w:t>
            </w:r>
            <w:r w:rsidRPr="009060FE">
              <w:t>/чел.);</w:t>
            </w:r>
          </w:p>
          <w:p w14:paraId="13B91001" w14:textId="77777777" w:rsidR="000E66BF" w:rsidRPr="009060FE" w:rsidRDefault="000E66BF" w:rsidP="00E6747A">
            <w:pPr>
              <w:jc w:val="both"/>
            </w:pPr>
            <w:r w:rsidRPr="009060FE">
              <w:rPr>
                <w:rFonts w:eastAsia="Calibri"/>
              </w:rPr>
              <w:t xml:space="preserve">Сокращение </w:t>
            </w:r>
            <w:r w:rsidRPr="009060FE">
              <w:t>удельного расхода холодной воды в многоквартирных домах (с 74,0 до 73,0 м</w:t>
            </w:r>
            <w:r w:rsidRPr="009060FE">
              <w:rPr>
                <w:vertAlign w:val="superscript"/>
              </w:rPr>
              <w:t>3</w:t>
            </w:r>
            <w:r w:rsidRPr="009060FE">
              <w:t>/чел.);</w:t>
            </w:r>
          </w:p>
          <w:p w14:paraId="3DA7A378" w14:textId="77777777" w:rsidR="000E66BF" w:rsidRPr="009060FE" w:rsidRDefault="000E66BF" w:rsidP="00E6747A">
            <w:pPr>
              <w:jc w:val="both"/>
            </w:pPr>
            <w:r w:rsidRPr="009060FE">
              <w:t xml:space="preserve">Сокращение удельного расхода электрической энергии в системах уличного освещения (с 10,32 до 9,30 </w:t>
            </w:r>
            <w:proofErr w:type="spellStart"/>
            <w:r w:rsidRPr="009060FE">
              <w:t>кВтч</w:t>
            </w:r>
            <w:proofErr w:type="spellEnd"/>
            <w:r w:rsidRPr="009060FE">
              <w:t>/м</w:t>
            </w:r>
            <w:r w:rsidRPr="009060FE">
              <w:rPr>
                <w:vertAlign w:val="superscript"/>
              </w:rPr>
              <w:t>2</w:t>
            </w:r>
            <w:r w:rsidRPr="009060FE">
              <w:t>)</w:t>
            </w:r>
          </w:p>
        </w:tc>
      </w:tr>
      <w:tr w:rsidR="000E66BF" w14:paraId="0F7BDE27" w14:textId="77777777" w:rsidTr="000E66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478FA" w14:textId="77777777" w:rsidR="000E66BF" w:rsidRPr="009060FE" w:rsidRDefault="000E66BF" w:rsidP="00926BCE">
            <w:r w:rsidRPr="009060FE">
              <w:rPr>
                <w:rFonts w:eastAsia="Calibri"/>
              </w:rPr>
              <w:t xml:space="preserve">Сроки реализации </w:t>
            </w:r>
            <w:r w:rsidR="00926BCE">
              <w:rPr>
                <w:rFonts w:eastAsia="Calibri"/>
              </w:rPr>
              <w:t>П</w:t>
            </w:r>
            <w:r w:rsidRPr="009060FE">
              <w:rPr>
                <w:rFonts w:eastAsia="Calibri"/>
              </w:rPr>
              <w:t>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1E390" w14:textId="77777777" w:rsidR="000E66BF" w:rsidRPr="009060FE" w:rsidRDefault="000E66BF" w:rsidP="00E6747A">
            <w:pPr>
              <w:jc w:val="both"/>
            </w:pPr>
            <w:r w:rsidRPr="009060FE">
              <w:rPr>
                <w:rFonts w:eastAsia="Calibri"/>
              </w:rPr>
              <w:t>202</w:t>
            </w:r>
            <w:r w:rsidR="00926BCE">
              <w:rPr>
                <w:rFonts w:eastAsia="Calibri"/>
              </w:rPr>
              <w:t>1</w:t>
            </w:r>
            <w:r w:rsidRPr="009060FE">
              <w:rPr>
                <w:rFonts w:eastAsia="Calibri"/>
              </w:rPr>
              <w:t>-202</w:t>
            </w:r>
            <w:r w:rsidR="00926BCE">
              <w:rPr>
                <w:rFonts w:eastAsia="Calibri"/>
              </w:rPr>
              <w:t xml:space="preserve">3 </w:t>
            </w:r>
            <w:r w:rsidRPr="009060FE">
              <w:rPr>
                <w:rFonts w:eastAsia="Calibri"/>
              </w:rPr>
              <w:t>годы</w:t>
            </w:r>
          </w:p>
          <w:p w14:paraId="0683F5DD" w14:textId="77777777" w:rsidR="000E66BF" w:rsidRPr="009060FE" w:rsidRDefault="000E66BF" w:rsidP="00E6747A">
            <w:pPr>
              <w:jc w:val="both"/>
              <w:rPr>
                <w:rFonts w:eastAsia="Calibri"/>
              </w:rPr>
            </w:pPr>
          </w:p>
        </w:tc>
      </w:tr>
      <w:tr w:rsidR="000E66BF" w14:paraId="18DA6E28" w14:textId="77777777" w:rsidTr="000E66B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40DB" w14:textId="77777777" w:rsidR="000E66BF" w:rsidRPr="009060FE" w:rsidRDefault="000E66BF" w:rsidP="00926BCE">
            <w:r w:rsidRPr="009060FE">
              <w:rPr>
                <w:rFonts w:eastAsia="Calibri"/>
              </w:rPr>
              <w:lastRenderedPageBreak/>
              <w:t xml:space="preserve">Финансовое обеспечение </w:t>
            </w:r>
            <w:r w:rsidR="00926BCE">
              <w:rPr>
                <w:rFonts w:eastAsia="Calibri"/>
              </w:rPr>
              <w:t>П</w:t>
            </w:r>
            <w:r w:rsidRPr="009060FE">
              <w:rPr>
                <w:rFonts w:eastAsia="Calibri"/>
              </w:rPr>
              <w:t>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2DE5C" w14:textId="73DCABFF" w:rsidR="000E66BF" w:rsidRPr="009060FE" w:rsidRDefault="000E66BF" w:rsidP="00E6747A">
            <w:pPr>
              <w:jc w:val="both"/>
            </w:pPr>
            <w:r w:rsidRPr="009060FE">
              <w:rPr>
                <w:rFonts w:eastAsia="Calibri"/>
              </w:rPr>
              <w:t xml:space="preserve">общий объем финансирования Программы составляет </w:t>
            </w:r>
            <w:r w:rsidR="004A3020">
              <w:rPr>
                <w:rFonts w:eastAsia="Calibri"/>
              </w:rPr>
              <w:t>1370,9</w:t>
            </w:r>
            <w:r w:rsidRPr="009060FE">
              <w:rPr>
                <w:rFonts w:eastAsia="Calibri"/>
              </w:rPr>
              <w:t xml:space="preserve"> тыс. рублей, в том числе:</w:t>
            </w:r>
          </w:p>
          <w:p w14:paraId="3049503B" w14:textId="550F7D03" w:rsidR="000E66BF" w:rsidRPr="009060FE" w:rsidRDefault="00275DD8" w:rsidP="00E6747A">
            <w:pPr>
              <w:jc w:val="both"/>
            </w:pPr>
            <w:r>
              <w:rPr>
                <w:rFonts w:eastAsia="Calibri"/>
              </w:rPr>
              <w:t xml:space="preserve">2021 год – </w:t>
            </w:r>
            <w:r w:rsidR="004A3020">
              <w:rPr>
                <w:rFonts w:eastAsia="Calibri"/>
              </w:rPr>
              <w:t>475,8</w:t>
            </w:r>
            <w:r w:rsidR="00926BCE">
              <w:rPr>
                <w:rFonts w:eastAsia="Calibri"/>
              </w:rPr>
              <w:t xml:space="preserve"> </w:t>
            </w:r>
            <w:r w:rsidR="000E66BF" w:rsidRPr="009060FE">
              <w:rPr>
                <w:rFonts w:eastAsia="Calibri"/>
              </w:rPr>
              <w:t>тыс. рублей;</w:t>
            </w:r>
          </w:p>
          <w:p w14:paraId="0797B4FD" w14:textId="3CD65073" w:rsidR="000E66BF" w:rsidRPr="009060FE" w:rsidRDefault="000E66BF" w:rsidP="00E6747A">
            <w:pPr>
              <w:jc w:val="both"/>
            </w:pPr>
            <w:r w:rsidRPr="009060FE">
              <w:rPr>
                <w:rFonts w:eastAsia="Calibri"/>
              </w:rPr>
              <w:t xml:space="preserve">2022 год – </w:t>
            </w:r>
            <w:r w:rsidR="004A3020">
              <w:rPr>
                <w:rFonts w:eastAsia="Calibri"/>
              </w:rPr>
              <w:t>458,5</w:t>
            </w:r>
            <w:r w:rsidRPr="009060FE">
              <w:rPr>
                <w:rFonts w:eastAsia="Calibri"/>
              </w:rPr>
              <w:t>тыс. рублей</w:t>
            </w:r>
            <w:r w:rsidR="00926BCE">
              <w:rPr>
                <w:rFonts w:eastAsia="Calibri"/>
              </w:rPr>
              <w:t>;</w:t>
            </w:r>
            <w:r w:rsidRPr="009060FE">
              <w:rPr>
                <w:rFonts w:eastAsia="Calibri"/>
              </w:rPr>
              <w:t xml:space="preserve"> </w:t>
            </w:r>
          </w:p>
          <w:p w14:paraId="6207014F" w14:textId="0BC09CB7" w:rsidR="00926BCE" w:rsidRDefault="00926BCE" w:rsidP="00E674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2023 год – </w:t>
            </w:r>
            <w:r w:rsidR="004A3020">
              <w:rPr>
                <w:rFonts w:eastAsia="Calibri"/>
              </w:rPr>
              <w:t>436,6</w:t>
            </w:r>
            <w:r>
              <w:rPr>
                <w:rFonts w:eastAsia="Calibri"/>
              </w:rPr>
              <w:t xml:space="preserve"> тыс. рублей,</w:t>
            </w:r>
            <w:r w:rsidRPr="009060FE">
              <w:rPr>
                <w:rFonts w:eastAsia="Calibri"/>
              </w:rPr>
              <w:t xml:space="preserve"> в том числе:</w:t>
            </w:r>
          </w:p>
          <w:p w14:paraId="41CA24C4" w14:textId="77777777" w:rsidR="000E66BF" w:rsidRPr="009060FE" w:rsidRDefault="000E66BF" w:rsidP="00E6747A">
            <w:pPr>
              <w:jc w:val="both"/>
            </w:pPr>
            <w:r w:rsidRPr="009060FE">
              <w:rPr>
                <w:rFonts w:eastAsia="Calibri"/>
              </w:rPr>
              <w:t>бюджет автономного округа – 0 тыс. рублей;</w:t>
            </w:r>
          </w:p>
          <w:p w14:paraId="02F150B8" w14:textId="77777777" w:rsidR="000E66BF" w:rsidRPr="009060FE" w:rsidRDefault="000E66BF" w:rsidP="00E6747A">
            <w:pPr>
              <w:jc w:val="both"/>
            </w:pPr>
            <w:r w:rsidRPr="009060FE">
              <w:rPr>
                <w:rFonts w:eastAsia="Calibri"/>
              </w:rPr>
              <w:t>бюджет района – 0 тыс. рублей;</w:t>
            </w:r>
          </w:p>
          <w:p w14:paraId="7EB24A54" w14:textId="4B1C02A6" w:rsidR="000E66BF" w:rsidRPr="009060FE" w:rsidRDefault="000E66BF" w:rsidP="00E6747A">
            <w:pPr>
              <w:jc w:val="both"/>
            </w:pPr>
            <w:r w:rsidRPr="009060FE">
              <w:rPr>
                <w:rFonts w:eastAsia="Calibri"/>
              </w:rPr>
              <w:t xml:space="preserve">бюджет поселения – </w:t>
            </w:r>
            <w:r w:rsidR="004A3020">
              <w:rPr>
                <w:rFonts w:eastAsia="Calibri"/>
              </w:rPr>
              <w:t>1370,9</w:t>
            </w:r>
            <w:r w:rsidRPr="009060FE">
              <w:rPr>
                <w:rFonts w:eastAsia="Calibri"/>
              </w:rPr>
              <w:t xml:space="preserve"> тыс. рублей.</w:t>
            </w:r>
          </w:p>
        </w:tc>
      </w:tr>
    </w:tbl>
    <w:p w14:paraId="0EC0C5D5" w14:textId="77777777" w:rsidR="009060FE" w:rsidRPr="00926BCE" w:rsidRDefault="009060FE" w:rsidP="009060FE">
      <w:pPr>
        <w:autoSpaceDE w:val="0"/>
        <w:jc w:val="center"/>
        <w:rPr>
          <w:b/>
        </w:rPr>
      </w:pPr>
    </w:p>
    <w:p w14:paraId="147232EE" w14:textId="77777777" w:rsidR="009060FE" w:rsidRPr="00926BCE" w:rsidRDefault="004E3032" w:rsidP="009060FE">
      <w:pPr>
        <w:autoSpaceDE w:val="0"/>
        <w:jc w:val="center"/>
      </w:pPr>
      <w:r>
        <w:rPr>
          <w:b/>
        </w:rPr>
        <w:t>Раздел 2</w:t>
      </w:r>
      <w:r w:rsidR="009060FE" w:rsidRPr="00926BCE">
        <w:rPr>
          <w:b/>
        </w:rPr>
        <w:t>. Краткая характеристика текущего состояния сферы социально-экономического развития сельского поселения Выкатной</w:t>
      </w:r>
    </w:p>
    <w:p w14:paraId="7C1890ED" w14:textId="77777777" w:rsidR="009060FE" w:rsidRPr="00926BCE" w:rsidRDefault="009060FE" w:rsidP="009060FE">
      <w:pPr>
        <w:autoSpaceDE w:val="0"/>
        <w:jc w:val="center"/>
        <w:rPr>
          <w:b/>
        </w:rPr>
      </w:pPr>
    </w:p>
    <w:p w14:paraId="557CC457" w14:textId="77777777" w:rsidR="009060FE" w:rsidRPr="00926BCE" w:rsidRDefault="004E3032" w:rsidP="00926BCE">
      <w:pPr>
        <w:jc w:val="both"/>
      </w:pPr>
      <w:r>
        <w:t xml:space="preserve"> </w:t>
      </w:r>
      <w:r>
        <w:tab/>
        <w:t>Реализация муниципальной П</w:t>
      </w:r>
      <w:r w:rsidR="009060FE" w:rsidRPr="00926BCE">
        <w:t>рограммы направлена на устранение проблем в системах коммунальной инфраструктуры сельского поселения Выкатной, которыми являются использование в уличном освещении ламп накаливания, высокий уровень износа сетей и оборудования систем коммунальной инфраструктуры, что приводит к значительным потерям при передаче энергоресурсов, отсутствие или несоответствие современным требованиям систем автоматизации, недостаточная мотивация ресурсоснабжающих организаций к внедрению энергосберегающих технологий.</w:t>
      </w:r>
    </w:p>
    <w:p w14:paraId="2E851B58" w14:textId="77777777" w:rsidR="009060FE" w:rsidRPr="00926BCE" w:rsidRDefault="009060FE" w:rsidP="00926BCE">
      <w:pPr>
        <w:ind w:firstLine="708"/>
        <w:jc w:val="both"/>
      </w:pPr>
      <w:r w:rsidRPr="00926BCE">
        <w:t>Основными проблемами жилищного фонда сельского поселения Выкатной в области энергосбережения и повышения энергетической эффективности являются отсутствие утепления ограждающих конструкций зданий и несоблюдение температурных режимов в системе отопления, использование ламп накаливания для освещения мест общего пользования, недостаточная мотивация потребителей энергоресурсов в жилищном фонде к внедрению энергосберегающих технологий.</w:t>
      </w:r>
    </w:p>
    <w:p w14:paraId="4376BB5C" w14:textId="77777777" w:rsidR="009060FE" w:rsidRPr="00926BCE" w:rsidRDefault="009060FE" w:rsidP="00926BCE">
      <w:pPr>
        <w:suppressAutoHyphens w:val="0"/>
        <w:ind w:firstLine="708"/>
        <w:jc w:val="both"/>
      </w:pPr>
      <w:r w:rsidRPr="00926BCE">
        <w:t>Проблема энергосбережения носит многоцелевой и межотраслевой характер, затрагивающий интересы всех сфер экономики и социальной сферы, является одной из важных составляющих повышения конкурентоспособности экономики.</w:t>
      </w:r>
    </w:p>
    <w:p w14:paraId="3CFEA1B2" w14:textId="77777777" w:rsidR="009060FE" w:rsidRPr="00926BCE" w:rsidRDefault="009060FE" w:rsidP="00926BCE">
      <w:pPr>
        <w:ind w:firstLine="708"/>
        <w:jc w:val="both"/>
      </w:pPr>
      <w:r w:rsidRPr="00926BCE">
        <w:t>Для решения указанных проблем необходима разработка и реализация комплекса мероприятий по энергосбережению и повышению энергетической эффективности на территории сельского поселения Выкатной, оценка внедрения инвестиционных проектов, отбор наиболее привлекательных объектов для инвестиций, направленных на достижение максимального энергосберегающего, экономического и экологического эффекта при минимальных капиталовложениях.</w:t>
      </w:r>
    </w:p>
    <w:p w14:paraId="0F8E0B60" w14:textId="77777777" w:rsidR="009060FE" w:rsidRPr="00926BCE" w:rsidRDefault="009060FE" w:rsidP="00926BCE">
      <w:pPr>
        <w:ind w:firstLine="708"/>
        <w:jc w:val="both"/>
      </w:pPr>
      <w:r w:rsidRPr="00926BCE">
        <w:t>Программа обеспечивает решение задач по повышению энергоэффективности, по снижению расходов на энерго - и водообеспечение за счет реализации комплексного подхода ко всем участникам процесса энергосбережения:</w:t>
      </w:r>
    </w:p>
    <w:p w14:paraId="57570FF4" w14:textId="77777777" w:rsidR="009060FE" w:rsidRPr="00926BCE" w:rsidRDefault="00926BCE" w:rsidP="00926BCE">
      <w:pPr>
        <w:suppressAutoHyphens w:val="0"/>
        <w:ind w:firstLine="708"/>
        <w:jc w:val="both"/>
      </w:pPr>
      <w:r>
        <w:t xml:space="preserve">- </w:t>
      </w:r>
      <w:r w:rsidR="009060FE" w:rsidRPr="00926BCE">
        <w:t>организациям коммунального комплекса;</w:t>
      </w:r>
    </w:p>
    <w:p w14:paraId="420BF8AE" w14:textId="77777777" w:rsidR="009060FE" w:rsidRPr="00926BCE" w:rsidRDefault="00926BCE" w:rsidP="00926BCE">
      <w:pPr>
        <w:suppressAutoHyphens w:val="0"/>
        <w:ind w:firstLine="708"/>
        <w:jc w:val="both"/>
      </w:pPr>
      <w:r>
        <w:t xml:space="preserve">- </w:t>
      </w:r>
      <w:r w:rsidR="009060FE" w:rsidRPr="00926BCE">
        <w:t>населению;</w:t>
      </w:r>
    </w:p>
    <w:p w14:paraId="604FFA69" w14:textId="77777777" w:rsidR="009060FE" w:rsidRPr="00926BCE" w:rsidRDefault="00926BCE" w:rsidP="00926BCE">
      <w:pPr>
        <w:suppressAutoHyphens w:val="0"/>
        <w:ind w:firstLine="708"/>
        <w:jc w:val="both"/>
      </w:pPr>
      <w:r>
        <w:t xml:space="preserve">- </w:t>
      </w:r>
      <w:r w:rsidR="009060FE" w:rsidRPr="00926BCE">
        <w:t>прочим потребителям.</w:t>
      </w:r>
    </w:p>
    <w:p w14:paraId="774667C1" w14:textId="77777777" w:rsidR="009060FE" w:rsidRPr="00926BCE" w:rsidRDefault="009060FE" w:rsidP="00926BC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307609B" w14:textId="77777777" w:rsidR="009060FE" w:rsidRPr="00926BCE" w:rsidRDefault="009060FE" w:rsidP="009060FE">
      <w:pPr>
        <w:autoSpaceDE w:val="0"/>
        <w:jc w:val="center"/>
      </w:pPr>
      <w:r w:rsidRPr="00926BCE">
        <w:rPr>
          <w:b/>
        </w:rPr>
        <w:t xml:space="preserve">Раздел </w:t>
      </w:r>
      <w:r w:rsidR="004E3032">
        <w:rPr>
          <w:b/>
        </w:rPr>
        <w:t>3</w:t>
      </w:r>
      <w:r w:rsidRPr="00926BCE">
        <w:rPr>
          <w:b/>
        </w:rPr>
        <w:t>. Стимулирование инвестиционной и инновационной деятельности, развитие конкуренции и негосударственного сектора экономики</w:t>
      </w:r>
    </w:p>
    <w:p w14:paraId="2D120023" w14:textId="77777777" w:rsidR="00926BCE" w:rsidRDefault="00926BCE" w:rsidP="009060FE">
      <w:pPr>
        <w:tabs>
          <w:tab w:val="left" w:pos="993"/>
        </w:tabs>
        <w:autoSpaceDE w:val="0"/>
        <w:ind w:firstLine="709"/>
        <w:jc w:val="both"/>
      </w:pPr>
    </w:p>
    <w:p w14:paraId="269C12C9" w14:textId="77777777" w:rsidR="009060FE" w:rsidRPr="00926BCE" w:rsidRDefault="009060FE" w:rsidP="009060FE">
      <w:pPr>
        <w:tabs>
          <w:tab w:val="left" w:pos="993"/>
        </w:tabs>
        <w:autoSpaceDE w:val="0"/>
        <w:ind w:firstLine="709"/>
        <w:jc w:val="both"/>
      </w:pPr>
      <w:r w:rsidRPr="00926BCE">
        <w:t>2.1. Развитие материально-технической базы.</w:t>
      </w:r>
    </w:p>
    <w:p w14:paraId="4C897B37" w14:textId="77777777" w:rsidR="009060FE" w:rsidRPr="00926BCE" w:rsidRDefault="009060FE" w:rsidP="009060FE">
      <w:pPr>
        <w:tabs>
          <w:tab w:val="left" w:pos="993"/>
        </w:tabs>
        <w:autoSpaceDE w:val="0"/>
        <w:ind w:firstLine="709"/>
        <w:jc w:val="both"/>
      </w:pPr>
      <w:r w:rsidRPr="00926BCE">
        <w:t xml:space="preserve">По муниципальной </w:t>
      </w:r>
      <w:r w:rsidR="00926BCE">
        <w:t>П</w:t>
      </w:r>
      <w:r w:rsidRPr="00926BCE">
        <w:t>рограмме строительство объектов капитального строительства не осуществляется.</w:t>
      </w:r>
    </w:p>
    <w:p w14:paraId="5148D0C9" w14:textId="77777777" w:rsidR="009060FE" w:rsidRPr="00926BCE" w:rsidRDefault="009060FE" w:rsidP="009060FE">
      <w:pPr>
        <w:tabs>
          <w:tab w:val="left" w:pos="993"/>
        </w:tabs>
        <w:autoSpaceDE w:val="0"/>
        <w:ind w:firstLine="709"/>
        <w:jc w:val="both"/>
      </w:pPr>
    </w:p>
    <w:p w14:paraId="717E86C2" w14:textId="77777777" w:rsidR="004E3032" w:rsidRDefault="004E3032" w:rsidP="009060FE">
      <w:pPr>
        <w:autoSpaceDE w:val="0"/>
        <w:jc w:val="center"/>
        <w:rPr>
          <w:b/>
        </w:rPr>
      </w:pPr>
    </w:p>
    <w:p w14:paraId="1E04B538" w14:textId="77777777" w:rsidR="004E3032" w:rsidRDefault="004E3032" w:rsidP="009060FE">
      <w:pPr>
        <w:autoSpaceDE w:val="0"/>
        <w:jc w:val="center"/>
        <w:rPr>
          <w:b/>
        </w:rPr>
      </w:pPr>
    </w:p>
    <w:p w14:paraId="35A8D8D2" w14:textId="77777777" w:rsidR="004E3032" w:rsidRDefault="004E3032" w:rsidP="009060FE">
      <w:pPr>
        <w:autoSpaceDE w:val="0"/>
        <w:jc w:val="center"/>
        <w:rPr>
          <w:b/>
        </w:rPr>
      </w:pPr>
    </w:p>
    <w:p w14:paraId="2992C1F6" w14:textId="77777777" w:rsidR="004E3032" w:rsidRDefault="004E3032" w:rsidP="009060FE">
      <w:pPr>
        <w:autoSpaceDE w:val="0"/>
        <w:jc w:val="center"/>
        <w:rPr>
          <w:b/>
        </w:rPr>
      </w:pPr>
    </w:p>
    <w:p w14:paraId="7E27D3C1" w14:textId="77777777" w:rsidR="009060FE" w:rsidRDefault="009060FE" w:rsidP="00793F62">
      <w:pPr>
        <w:autoSpaceDE w:val="0"/>
        <w:jc w:val="center"/>
        <w:rPr>
          <w:b/>
        </w:rPr>
      </w:pPr>
      <w:r w:rsidRPr="00926BCE">
        <w:rPr>
          <w:b/>
        </w:rPr>
        <w:lastRenderedPageBreak/>
        <w:t xml:space="preserve">Раздел </w:t>
      </w:r>
      <w:r w:rsidR="004E3032">
        <w:rPr>
          <w:b/>
        </w:rPr>
        <w:t>4</w:t>
      </w:r>
      <w:r w:rsidRPr="00926BCE">
        <w:rPr>
          <w:b/>
        </w:rPr>
        <w:t>. Цели, задачи и показатели их достижения</w:t>
      </w:r>
    </w:p>
    <w:p w14:paraId="58F387B3" w14:textId="77777777" w:rsidR="00793F62" w:rsidRPr="00926BCE" w:rsidRDefault="00793F62" w:rsidP="00793F62">
      <w:pPr>
        <w:autoSpaceDE w:val="0"/>
        <w:jc w:val="center"/>
      </w:pPr>
    </w:p>
    <w:p w14:paraId="11A9D025" w14:textId="77777777" w:rsidR="009060FE" w:rsidRPr="00926BCE" w:rsidRDefault="00793F62" w:rsidP="00793F62">
      <w:pPr>
        <w:ind w:firstLine="708"/>
        <w:jc w:val="both"/>
      </w:pPr>
      <w:r>
        <w:t>Целью П</w:t>
      </w:r>
      <w:r w:rsidR="009060FE" w:rsidRPr="00926BCE">
        <w:t>рограммы является обеспечение потребителей надежным и качественным электроснабжением, повышение эффективности использования топливно-энергетических ресурсов.</w:t>
      </w:r>
    </w:p>
    <w:p w14:paraId="3AA2E76B" w14:textId="77777777" w:rsidR="009060FE" w:rsidRPr="00926BCE" w:rsidRDefault="00793F62" w:rsidP="00793F62">
      <w:pPr>
        <w:ind w:firstLine="708"/>
        <w:jc w:val="both"/>
      </w:pPr>
      <w:r>
        <w:t>Цель П</w:t>
      </w:r>
      <w:r w:rsidR="009060FE" w:rsidRPr="00926BCE">
        <w:t>рограммы соответствует:</w:t>
      </w:r>
    </w:p>
    <w:p w14:paraId="1694D4C2" w14:textId="77777777" w:rsidR="009060FE" w:rsidRPr="00926BCE" w:rsidRDefault="00E278A5" w:rsidP="00793F62">
      <w:pPr>
        <w:suppressAutoHyphens w:val="0"/>
        <w:ind w:firstLine="708"/>
        <w:jc w:val="both"/>
      </w:pPr>
      <w:r>
        <w:t xml:space="preserve">- </w:t>
      </w:r>
      <w:r w:rsidR="009060FE" w:rsidRPr="00926BCE">
        <w:t>положению указов Президента Российской Федерации;</w:t>
      </w:r>
    </w:p>
    <w:p w14:paraId="66B2C4A1" w14:textId="77777777" w:rsidR="009060FE" w:rsidRPr="00926BCE" w:rsidRDefault="00E278A5" w:rsidP="00793F62">
      <w:pPr>
        <w:suppressAutoHyphens w:val="0"/>
        <w:ind w:firstLine="708"/>
        <w:jc w:val="both"/>
      </w:pPr>
      <w:r>
        <w:t xml:space="preserve">- </w:t>
      </w:r>
      <w:r w:rsidR="009060FE" w:rsidRPr="00926BCE">
        <w:t>стратегии социально-экономического развития Ханты-Мансийского автономного округа – Югры до 2020 года и на период до 2030 года;</w:t>
      </w:r>
    </w:p>
    <w:p w14:paraId="732E507E" w14:textId="77777777" w:rsidR="009060FE" w:rsidRPr="00926BCE" w:rsidRDefault="00477D25" w:rsidP="00793F62">
      <w:pPr>
        <w:suppressAutoHyphens w:val="0"/>
        <w:ind w:firstLine="708"/>
        <w:jc w:val="both"/>
      </w:pPr>
      <w:r>
        <w:t xml:space="preserve">- </w:t>
      </w:r>
      <w:r w:rsidR="009060FE" w:rsidRPr="00926BCE">
        <w:t>приоритетам социально-экономического развития района, определенным стратегией социально-экономического развития Ханты-Мансийского района до 2020 года и на период до 2030 года и другим документам Российской Федерации, Ханты-Мансийского автономного округа – Югры, Ханты-Мансийского района, сельского поселения Выкатной.</w:t>
      </w:r>
    </w:p>
    <w:p w14:paraId="52D2E337" w14:textId="77777777" w:rsidR="009060FE" w:rsidRPr="00926BCE" w:rsidRDefault="009060FE" w:rsidP="00793F62">
      <w:pPr>
        <w:ind w:firstLine="708"/>
        <w:jc w:val="both"/>
      </w:pPr>
      <w:r w:rsidRPr="00926BCE">
        <w:t xml:space="preserve">Достижение цели </w:t>
      </w:r>
      <w:r w:rsidR="00793F62">
        <w:t>П</w:t>
      </w:r>
      <w:r w:rsidRPr="00926BCE">
        <w:t>рограммы будет обеспечено путем решения следующих задач:</w:t>
      </w:r>
    </w:p>
    <w:p w14:paraId="7F638F1E" w14:textId="77777777" w:rsidR="009060FE" w:rsidRPr="00926BCE" w:rsidRDefault="009060FE" w:rsidP="00793F62">
      <w:pPr>
        <w:ind w:firstLine="708"/>
        <w:jc w:val="both"/>
      </w:pPr>
      <w:r w:rsidRPr="00926BCE">
        <w:rPr>
          <w:rFonts w:eastAsia="Calibri"/>
          <w:lang w:eastAsia="en-US"/>
        </w:rPr>
        <w:t>1) повышение э</w:t>
      </w:r>
      <w:r w:rsidRPr="00926BCE">
        <w:rPr>
          <w:bCs/>
        </w:rPr>
        <w:t>нергетической эффективности при потреблении энергетических ресурсов</w:t>
      </w:r>
      <w:r w:rsidRPr="00926BCE">
        <w:rPr>
          <w:rFonts w:eastAsia="Calibri"/>
          <w:lang w:eastAsia="en-US"/>
        </w:rPr>
        <w:t>;</w:t>
      </w:r>
    </w:p>
    <w:p w14:paraId="29765F72" w14:textId="77777777" w:rsidR="009060FE" w:rsidRPr="00926BCE" w:rsidRDefault="009060FE" w:rsidP="00793F62">
      <w:pPr>
        <w:ind w:firstLine="708"/>
        <w:jc w:val="both"/>
      </w:pPr>
      <w:r w:rsidRPr="00926BCE">
        <w:rPr>
          <w:rFonts w:eastAsia="Calibri"/>
          <w:lang w:eastAsia="en-US"/>
        </w:rPr>
        <w:t xml:space="preserve">2) </w:t>
      </w:r>
      <w:r w:rsidRPr="00926BCE">
        <w:rPr>
          <w:bCs/>
        </w:rPr>
        <w:t>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</w:r>
      <w:r w:rsidRPr="00926BCE">
        <w:rPr>
          <w:rFonts w:eastAsia="Calibri"/>
          <w:lang w:eastAsia="en-US"/>
        </w:rPr>
        <w:t>.</w:t>
      </w:r>
    </w:p>
    <w:p w14:paraId="3D386178" w14:textId="77777777" w:rsidR="009060FE" w:rsidRPr="00926BCE" w:rsidRDefault="009060FE" w:rsidP="00793F62">
      <w:pPr>
        <w:ind w:firstLine="708"/>
        <w:jc w:val="both"/>
      </w:pPr>
      <w:r w:rsidRPr="00926BCE">
        <w:t xml:space="preserve">Достижение цели </w:t>
      </w:r>
      <w:r w:rsidR="00793F62">
        <w:t>П</w:t>
      </w:r>
      <w:r w:rsidRPr="00926BCE">
        <w:t xml:space="preserve">рограммы определяется </w:t>
      </w:r>
      <w:r w:rsidR="00793F62" w:rsidRPr="00926BCE">
        <w:t>целевыми показателями,</w:t>
      </w:r>
      <w:r w:rsidRPr="00926BCE">
        <w:t xml:space="preserve"> представленными в таблице 1.</w:t>
      </w:r>
    </w:p>
    <w:p w14:paraId="37001641" w14:textId="77777777" w:rsidR="009060FE" w:rsidRPr="00926BCE" w:rsidRDefault="009060FE" w:rsidP="00793F62">
      <w:pPr>
        <w:ind w:firstLine="708"/>
        <w:jc w:val="both"/>
      </w:pPr>
      <w:r w:rsidRPr="00926BCE">
        <w:t xml:space="preserve">Показатели в области энергосбережения и повышения энергетической эффективности по отраслям экономики включены в перечень целевых показателей </w:t>
      </w:r>
      <w:r w:rsidR="00793F62">
        <w:t>П</w:t>
      </w:r>
      <w:r w:rsidRPr="00926BCE">
        <w:t>рограммы в соответствии с постановлением Правительства Российской Федерации от 31.12.2009 №</w:t>
      </w:r>
      <w:r w:rsidR="00793F62">
        <w:t xml:space="preserve"> </w:t>
      </w:r>
      <w:r w:rsidRPr="00926BCE">
        <w:t>1225 «О требованиях к региональным и муниципальным программам в области энергосбережения и повышения энергетической эффективности». Целевые показатели в области энергосбережения и повышения энергетической эффективности рассчитываются по отношению к значениям соответствующих показателей в году, предшествующем году начала реализации Программы,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</w:p>
    <w:p w14:paraId="19629767" w14:textId="77777777" w:rsidR="009060FE" w:rsidRPr="00926BCE" w:rsidRDefault="009060FE" w:rsidP="00793F62">
      <w:pPr>
        <w:jc w:val="both"/>
      </w:pPr>
    </w:p>
    <w:p w14:paraId="76571172" w14:textId="77777777" w:rsidR="009060FE" w:rsidRPr="00926BCE" w:rsidRDefault="009060FE" w:rsidP="00793F62">
      <w:pPr>
        <w:autoSpaceDE w:val="0"/>
        <w:jc w:val="center"/>
      </w:pPr>
      <w:r w:rsidRPr="00926BCE">
        <w:rPr>
          <w:b/>
        </w:rPr>
        <w:t xml:space="preserve">Раздел </w:t>
      </w:r>
      <w:r w:rsidR="004E3032">
        <w:rPr>
          <w:b/>
        </w:rPr>
        <w:t>5</w:t>
      </w:r>
      <w:r w:rsidRPr="00926BCE">
        <w:rPr>
          <w:b/>
        </w:rPr>
        <w:t>. Характеристика основных мероприятий Программы</w:t>
      </w:r>
    </w:p>
    <w:p w14:paraId="05454A1D" w14:textId="77777777" w:rsidR="009060FE" w:rsidRPr="00926BCE" w:rsidRDefault="009060FE" w:rsidP="00793F62">
      <w:pPr>
        <w:autoSpaceDE w:val="0"/>
        <w:jc w:val="center"/>
        <w:rPr>
          <w:b/>
        </w:rPr>
      </w:pPr>
    </w:p>
    <w:p w14:paraId="4E38EC36" w14:textId="77777777" w:rsidR="009060FE" w:rsidRPr="00926BCE" w:rsidRDefault="009060FE" w:rsidP="00793F62">
      <w:pPr>
        <w:ind w:firstLine="708"/>
        <w:jc w:val="both"/>
      </w:pPr>
      <w:r w:rsidRPr="00926BCE">
        <w:t>Достижение поставленной цели и решение задач Программы предусмотрено посредством реализации комплекса мероприятий, объединенных в таблице 2.</w:t>
      </w:r>
    </w:p>
    <w:p w14:paraId="78CABDDD" w14:textId="77777777" w:rsidR="009060FE" w:rsidRPr="00926BCE" w:rsidRDefault="009060FE" w:rsidP="00793F62">
      <w:pPr>
        <w:ind w:firstLine="708"/>
        <w:jc w:val="both"/>
      </w:pPr>
      <w:r w:rsidRPr="00926BCE">
        <w:t>В рамках подпрограммы 1 «Повышение энергетической эффективности систем коммунальной инфраструктуры» предусмотрена реализация мероприятий:</w:t>
      </w:r>
    </w:p>
    <w:p w14:paraId="14E2B6DB" w14:textId="77777777" w:rsidR="009060FE" w:rsidRPr="00926BCE" w:rsidRDefault="009060FE" w:rsidP="00793F62">
      <w:pPr>
        <w:jc w:val="both"/>
      </w:pPr>
      <w:r w:rsidRPr="00926BCE">
        <w:tab/>
        <w:t xml:space="preserve">- </w:t>
      </w:r>
      <w:r w:rsidR="00793F62">
        <w:t>з</w:t>
      </w:r>
      <w:r w:rsidRPr="00926BCE">
        <w:t>амена изношенных сетей электроснабжения в жилом фонде</w:t>
      </w:r>
      <w:r w:rsidR="00793F62">
        <w:t>.</w:t>
      </w:r>
    </w:p>
    <w:p w14:paraId="588DB4DE" w14:textId="77777777" w:rsidR="009060FE" w:rsidRPr="00926BCE" w:rsidRDefault="009060FE" w:rsidP="00793F62">
      <w:pPr>
        <w:jc w:val="both"/>
      </w:pPr>
      <w:r w:rsidRPr="00926BCE">
        <w:tab/>
        <w:t>В</w:t>
      </w:r>
      <w:r w:rsidR="00793F62">
        <w:t xml:space="preserve"> рамках </w:t>
      </w:r>
      <w:r w:rsidRPr="00926BCE">
        <w:t>подпрограмм</w:t>
      </w:r>
      <w:r w:rsidR="00793F62">
        <w:t>ы</w:t>
      </w:r>
      <w:r w:rsidRPr="00926BCE">
        <w:t xml:space="preserve"> 2 «Модернизация и реконструкция систем</w:t>
      </w:r>
      <w:r w:rsidR="00793F62">
        <w:t xml:space="preserve"> </w:t>
      </w:r>
      <w:r w:rsidRPr="00926BCE">
        <w:t>электроснабжения, водопотребления и теплоснабжения» вошли мероприятия по замене ламп накаливания на энергосберегающие, установка автоматизированных систем управления освещения и др.</w:t>
      </w:r>
    </w:p>
    <w:p w14:paraId="4F608329" w14:textId="77777777" w:rsidR="009060FE" w:rsidRPr="00926BCE" w:rsidRDefault="00793F62" w:rsidP="00793F62">
      <w:pPr>
        <w:ind w:firstLine="708"/>
        <w:jc w:val="both"/>
      </w:pPr>
      <w:r>
        <w:t>В рамках п</w:t>
      </w:r>
      <w:r w:rsidR="009060FE" w:rsidRPr="00926BCE">
        <w:t>одпрограмм</w:t>
      </w:r>
      <w:r>
        <w:t>ы</w:t>
      </w:r>
      <w:r w:rsidR="009060FE" w:rsidRPr="00926BCE">
        <w:t xml:space="preserve"> 3 «Организация учета сокращения потерь энергоресурсов, обучение и информационная поддержка в области энергосбережения» включает в себя проведение мероприятий по энергосбережению и повышению энергетической эффективности, проведение которых возможно с использованием внебюджетных средств, установленных постановлением     Правительства Российской Федерации от 31.12.2009 №1225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14:paraId="4494A5EB" w14:textId="77777777" w:rsidR="009060FE" w:rsidRPr="00926BCE" w:rsidRDefault="009060FE" w:rsidP="00793F62">
      <w:pPr>
        <w:ind w:firstLine="708"/>
        <w:jc w:val="both"/>
      </w:pPr>
      <w:r w:rsidRPr="00926BCE">
        <w:lastRenderedPageBreak/>
        <w:t>Данное направление включает в себя мероприятия, направленные на сокращение потерь электрической энергии, снижение потребления энергетических ресурсов, а также включает в себя мероприятия по регулированию цен, информационной поддержке, организации порядка управления бесхозяйными объектами.</w:t>
      </w:r>
    </w:p>
    <w:p w14:paraId="15AE030A" w14:textId="77777777" w:rsidR="009060FE" w:rsidRPr="00926BCE" w:rsidRDefault="009060FE" w:rsidP="00793F62">
      <w:pPr>
        <w:ind w:firstLine="708"/>
        <w:jc w:val="both"/>
      </w:pPr>
    </w:p>
    <w:p w14:paraId="4FB741DE" w14:textId="77777777" w:rsidR="009060FE" w:rsidRPr="00926BCE" w:rsidRDefault="009060FE" w:rsidP="00793F62">
      <w:pPr>
        <w:autoSpaceDE w:val="0"/>
        <w:jc w:val="center"/>
      </w:pPr>
      <w:r w:rsidRPr="00926BCE">
        <w:rPr>
          <w:b/>
        </w:rPr>
        <w:t xml:space="preserve">Раздел </w:t>
      </w:r>
      <w:r w:rsidR="004E3032">
        <w:rPr>
          <w:b/>
        </w:rPr>
        <w:t>6</w:t>
      </w:r>
      <w:r w:rsidRPr="00926BCE">
        <w:rPr>
          <w:b/>
        </w:rPr>
        <w:t xml:space="preserve">. Механизм реализации </w:t>
      </w:r>
      <w:r w:rsidR="00793F62">
        <w:rPr>
          <w:b/>
        </w:rPr>
        <w:t>П</w:t>
      </w:r>
      <w:r w:rsidRPr="00926BCE">
        <w:rPr>
          <w:b/>
        </w:rPr>
        <w:t>рограммы</w:t>
      </w:r>
    </w:p>
    <w:p w14:paraId="4466B412" w14:textId="77777777" w:rsidR="009060FE" w:rsidRPr="00926BCE" w:rsidRDefault="009060FE" w:rsidP="00793F62">
      <w:pPr>
        <w:autoSpaceDE w:val="0"/>
        <w:jc w:val="center"/>
        <w:rPr>
          <w:b/>
        </w:rPr>
      </w:pPr>
    </w:p>
    <w:p w14:paraId="3316E8E3" w14:textId="77777777" w:rsidR="009060FE" w:rsidRPr="00926BCE" w:rsidRDefault="009060FE" w:rsidP="00793F62">
      <w:pPr>
        <w:ind w:firstLine="708"/>
        <w:jc w:val="both"/>
      </w:pPr>
      <w:r w:rsidRPr="00926BCE"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14:paraId="10F117D9" w14:textId="77777777" w:rsidR="009060FE" w:rsidRPr="00926BCE" w:rsidRDefault="009060FE" w:rsidP="00793F62">
      <w:pPr>
        <w:ind w:firstLine="708"/>
        <w:jc w:val="both"/>
      </w:pPr>
      <w:r w:rsidRPr="00926BCE"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с</w:t>
      </w:r>
      <w:r w:rsidRPr="00926BCE">
        <w:rPr>
          <w:rFonts w:eastAsia="Calibri"/>
          <w:lang w:eastAsia="en-US"/>
        </w:rPr>
        <w:t xml:space="preserve"> </w:t>
      </w:r>
      <w:r w:rsidRPr="00926BCE">
        <w:t xml:space="preserve">Федеральным законом </w:t>
      </w:r>
      <w:r w:rsidRPr="00926BCE">
        <w:rPr>
          <w:rFonts w:eastAsia="Calibri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C2C88F9" w14:textId="77777777" w:rsidR="009060FE" w:rsidRPr="00926BCE" w:rsidRDefault="009060FE" w:rsidP="00793F62">
      <w:pPr>
        <w:ind w:firstLine="708"/>
        <w:jc w:val="both"/>
      </w:pPr>
      <w:r w:rsidRPr="00926BCE">
        <w:rPr>
          <w:rFonts w:eastAsia="Calibri"/>
          <w:lang w:eastAsia="en-US"/>
        </w:rPr>
        <w:t>Контроль за ходом реализации мероприятий Программы осуществляет администрация сельского поселения Выкатной.</w:t>
      </w:r>
    </w:p>
    <w:p w14:paraId="238F6138" w14:textId="77777777" w:rsidR="009060FE" w:rsidRDefault="009060FE" w:rsidP="00793F62">
      <w:pPr>
        <w:jc w:val="both"/>
        <w:rPr>
          <w:sz w:val="28"/>
          <w:szCs w:val="28"/>
        </w:rPr>
      </w:pPr>
    </w:p>
    <w:p w14:paraId="4E9173FD" w14:textId="77777777" w:rsidR="00BA3F75" w:rsidRDefault="00BA3F75" w:rsidP="00793F62">
      <w:pPr>
        <w:jc w:val="both"/>
        <w:rPr>
          <w:sz w:val="28"/>
          <w:szCs w:val="28"/>
        </w:rPr>
      </w:pPr>
    </w:p>
    <w:p w14:paraId="3D1B9829" w14:textId="77777777" w:rsidR="00BA3F75" w:rsidRDefault="00BA3F75" w:rsidP="00793F62">
      <w:pPr>
        <w:jc w:val="both"/>
        <w:rPr>
          <w:sz w:val="28"/>
          <w:szCs w:val="28"/>
        </w:rPr>
      </w:pPr>
    </w:p>
    <w:p w14:paraId="66A94245" w14:textId="77777777" w:rsidR="00BA3F75" w:rsidRDefault="00BA3F75" w:rsidP="00793F62">
      <w:pPr>
        <w:jc w:val="both"/>
        <w:rPr>
          <w:sz w:val="28"/>
          <w:szCs w:val="28"/>
        </w:rPr>
      </w:pPr>
    </w:p>
    <w:p w14:paraId="0660480E" w14:textId="77777777" w:rsidR="00BA3F75" w:rsidRDefault="00BA3F75" w:rsidP="00793F62">
      <w:pPr>
        <w:jc w:val="both"/>
        <w:rPr>
          <w:sz w:val="28"/>
          <w:szCs w:val="28"/>
        </w:rPr>
      </w:pPr>
    </w:p>
    <w:p w14:paraId="36B905A5" w14:textId="77777777" w:rsidR="00BA3F75" w:rsidRDefault="00BA3F75" w:rsidP="00793F62">
      <w:pPr>
        <w:jc w:val="both"/>
        <w:rPr>
          <w:sz w:val="28"/>
          <w:szCs w:val="28"/>
        </w:rPr>
      </w:pPr>
    </w:p>
    <w:p w14:paraId="731A6C7F" w14:textId="77777777" w:rsidR="00BA3F75" w:rsidRDefault="00BA3F75" w:rsidP="00793F62">
      <w:pPr>
        <w:jc w:val="both"/>
        <w:rPr>
          <w:sz w:val="28"/>
          <w:szCs w:val="28"/>
        </w:rPr>
      </w:pPr>
    </w:p>
    <w:p w14:paraId="57C13102" w14:textId="77777777" w:rsidR="00BA3F75" w:rsidRDefault="00BA3F75" w:rsidP="00793F62">
      <w:pPr>
        <w:jc w:val="both"/>
        <w:rPr>
          <w:sz w:val="28"/>
          <w:szCs w:val="28"/>
        </w:rPr>
      </w:pPr>
    </w:p>
    <w:p w14:paraId="2981F0B8" w14:textId="77777777" w:rsidR="00BA3F75" w:rsidRDefault="00BA3F75" w:rsidP="00793F62">
      <w:pPr>
        <w:jc w:val="both"/>
        <w:rPr>
          <w:sz w:val="28"/>
          <w:szCs w:val="28"/>
        </w:rPr>
      </w:pPr>
    </w:p>
    <w:p w14:paraId="78FC9842" w14:textId="77777777" w:rsidR="00BA3F75" w:rsidRDefault="00BA3F75" w:rsidP="00793F62">
      <w:pPr>
        <w:jc w:val="both"/>
        <w:rPr>
          <w:sz w:val="28"/>
          <w:szCs w:val="28"/>
        </w:rPr>
      </w:pPr>
    </w:p>
    <w:p w14:paraId="0D6A1EE1" w14:textId="77777777" w:rsidR="00BA3F75" w:rsidRDefault="00BA3F75" w:rsidP="00793F62">
      <w:pPr>
        <w:jc w:val="both"/>
        <w:rPr>
          <w:sz w:val="28"/>
          <w:szCs w:val="28"/>
        </w:rPr>
      </w:pPr>
    </w:p>
    <w:p w14:paraId="3B2F5DCD" w14:textId="77777777" w:rsidR="00BA3F75" w:rsidRDefault="00BA3F75" w:rsidP="00793F62">
      <w:pPr>
        <w:jc w:val="both"/>
        <w:rPr>
          <w:sz w:val="28"/>
          <w:szCs w:val="28"/>
        </w:rPr>
      </w:pPr>
    </w:p>
    <w:p w14:paraId="232E66ED" w14:textId="77777777" w:rsidR="00BA3F75" w:rsidRDefault="00BA3F75" w:rsidP="00793F62">
      <w:pPr>
        <w:jc w:val="both"/>
        <w:rPr>
          <w:sz w:val="28"/>
          <w:szCs w:val="28"/>
        </w:rPr>
      </w:pPr>
    </w:p>
    <w:p w14:paraId="462F69B0" w14:textId="77777777" w:rsidR="00BA3F75" w:rsidRDefault="00BA3F75" w:rsidP="00793F62">
      <w:pPr>
        <w:jc w:val="both"/>
        <w:rPr>
          <w:sz w:val="28"/>
          <w:szCs w:val="28"/>
        </w:rPr>
      </w:pPr>
    </w:p>
    <w:p w14:paraId="23F66BBE" w14:textId="77777777" w:rsidR="00BA3F75" w:rsidRDefault="00BA3F75" w:rsidP="00793F62">
      <w:pPr>
        <w:jc w:val="both"/>
        <w:rPr>
          <w:sz w:val="28"/>
          <w:szCs w:val="28"/>
        </w:rPr>
      </w:pPr>
    </w:p>
    <w:p w14:paraId="3F901397" w14:textId="77777777" w:rsidR="00BA3F75" w:rsidRDefault="00BA3F75" w:rsidP="00793F62">
      <w:pPr>
        <w:jc w:val="both"/>
        <w:rPr>
          <w:sz w:val="28"/>
          <w:szCs w:val="28"/>
        </w:rPr>
      </w:pPr>
    </w:p>
    <w:p w14:paraId="154C7135" w14:textId="77777777" w:rsidR="00BA3F75" w:rsidRDefault="00BA3F75" w:rsidP="00793F62">
      <w:pPr>
        <w:jc w:val="both"/>
        <w:rPr>
          <w:sz w:val="28"/>
          <w:szCs w:val="28"/>
        </w:rPr>
      </w:pPr>
    </w:p>
    <w:p w14:paraId="309FC091" w14:textId="77777777" w:rsidR="00BA3F75" w:rsidRDefault="00BA3F75" w:rsidP="00793F62">
      <w:pPr>
        <w:jc w:val="both"/>
        <w:rPr>
          <w:sz w:val="28"/>
          <w:szCs w:val="28"/>
        </w:rPr>
      </w:pPr>
    </w:p>
    <w:p w14:paraId="7BAB4AFF" w14:textId="77777777" w:rsidR="00BA3F75" w:rsidRDefault="00BA3F75" w:rsidP="00793F62">
      <w:pPr>
        <w:jc w:val="both"/>
        <w:rPr>
          <w:sz w:val="28"/>
          <w:szCs w:val="28"/>
        </w:rPr>
      </w:pPr>
    </w:p>
    <w:p w14:paraId="75690E0C" w14:textId="77777777" w:rsidR="00BA3F75" w:rsidRDefault="00BA3F75" w:rsidP="00793F62">
      <w:pPr>
        <w:jc w:val="both"/>
        <w:rPr>
          <w:sz w:val="28"/>
          <w:szCs w:val="28"/>
        </w:rPr>
      </w:pPr>
    </w:p>
    <w:p w14:paraId="5A4CD479" w14:textId="77777777" w:rsidR="00BA3F75" w:rsidRDefault="00BA3F75" w:rsidP="00793F62">
      <w:pPr>
        <w:jc w:val="both"/>
        <w:rPr>
          <w:sz w:val="28"/>
          <w:szCs w:val="28"/>
        </w:rPr>
      </w:pPr>
    </w:p>
    <w:p w14:paraId="5080185F" w14:textId="77777777" w:rsidR="00BA3F75" w:rsidRDefault="00BA3F75" w:rsidP="00793F62">
      <w:pPr>
        <w:jc w:val="both"/>
        <w:rPr>
          <w:sz w:val="28"/>
          <w:szCs w:val="28"/>
        </w:rPr>
      </w:pPr>
    </w:p>
    <w:p w14:paraId="5D33DC5C" w14:textId="77777777" w:rsidR="00BA3F75" w:rsidRDefault="00BA3F75" w:rsidP="00793F62">
      <w:pPr>
        <w:jc w:val="both"/>
        <w:rPr>
          <w:sz w:val="28"/>
          <w:szCs w:val="28"/>
        </w:rPr>
      </w:pPr>
    </w:p>
    <w:p w14:paraId="2999AC2F" w14:textId="77777777" w:rsidR="00BA3F75" w:rsidRDefault="00BA3F75" w:rsidP="00793F62">
      <w:pPr>
        <w:jc w:val="both"/>
        <w:rPr>
          <w:sz w:val="28"/>
          <w:szCs w:val="28"/>
        </w:rPr>
      </w:pPr>
    </w:p>
    <w:p w14:paraId="076F5D18" w14:textId="77777777" w:rsidR="00BA3F75" w:rsidRDefault="00BA3F75" w:rsidP="00793F62">
      <w:pPr>
        <w:jc w:val="both"/>
        <w:rPr>
          <w:sz w:val="28"/>
          <w:szCs w:val="28"/>
        </w:rPr>
      </w:pPr>
    </w:p>
    <w:p w14:paraId="56532946" w14:textId="77777777" w:rsidR="00BA3F75" w:rsidRDefault="00BA3F75" w:rsidP="00793F62">
      <w:pPr>
        <w:jc w:val="both"/>
        <w:rPr>
          <w:sz w:val="28"/>
          <w:szCs w:val="28"/>
        </w:rPr>
      </w:pPr>
    </w:p>
    <w:p w14:paraId="4F634E2D" w14:textId="77777777" w:rsidR="00BA3F75" w:rsidRDefault="00BA3F75" w:rsidP="00793F62">
      <w:pPr>
        <w:jc w:val="both"/>
        <w:rPr>
          <w:sz w:val="28"/>
          <w:szCs w:val="28"/>
        </w:rPr>
      </w:pPr>
    </w:p>
    <w:p w14:paraId="2FBAF5D5" w14:textId="77777777" w:rsidR="00BA3F75" w:rsidRDefault="00BA3F75" w:rsidP="00793F62">
      <w:pPr>
        <w:jc w:val="both"/>
        <w:rPr>
          <w:sz w:val="28"/>
          <w:szCs w:val="28"/>
        </w:rPr>
      </w:pPr>
    </w:p>
    <w:p w14:paraId="3275ABEB" w14:textId="77777777" w:rsidR="00BA3F75" w:rsidRDefault="00BA3F75" w:rsidP="00793F62">
      <w:pPr>
        <w:jc w:val="both"/>
        <w:rPr>
          <w:sz w:val="28"/>
          <w:szCs w:val="28"/>
        </w:rPr>
        <w:sectPr w:rsidR="00BA3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513168" w14:textId="77777777" w:rsidR="00BA3F75" w:rsidRDefault="00BA3F75" w:rsidP="00BA3F75">
      <w:pPr>
        <w:jc w:val="right"/>
      </w:pPr>
      <w:r w:rsidRPr="00BA3F75">
        <w:lastRenderedPageBreak/>
        <w:t>Таблица 1</w:t>
      </w:r>
    </w:p>
    <w:p w14:paraId="30E15739" w14:textId="77777777" w:rsidR="00BA3F75" w:rsidRPr="00BA3F75" w:rsidRDefault="00BA3F75" w:rsidP="00D67284">
      <w:pPr>
        <w:jc w:val="center"/>
      </w:pPr>
    </w:p>
    <w:p w14:paraId="4FDBE386" w14:textId="77777777" w:rsidR="00BA3F75" w:rsidRPr="00BA3F75" w:rsidRDefault="00BA3F75" w:rsidP="00BA3F75">
      <w:pPr>
        <w:jc w:val="center"/>
      </w:pPr>
      <w:r w:rsidRPr="00BA3F75">
        <w:t>Целевые показатели муниципальной программы</w:t>
      </w:r>
    </w:p>
    <w:p w14:paraId="41B45FE6" w14:textId="77777777" w:rsidR="00BA3F75" w:rsidRPr="00BA3F75" w:rsidRDefault="00BA3F75" w:rsidP="00BA3F75">
      <w:pPr>
        <w:autoSpaceDE w:val="0"/>
        <w:jc w:val="center"/>
        <w:rPr>
          <w:szCs w:val="28"/>
        </w:rPr>
      </w:pPr>
    </w:p>
    <w:tbl>
      <w:tblPr>
        <w:tblW w:w="15461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721"/>
        <w:gridCol w:w="7109"/>
        <w:gridCol w:w="1560"/>
        <w:gridCol w:w="1275"/>
        <w:gridCol w:w="1134"/>
        <w:gridCol w:w="1163"/>
        <w:gridCol w:w="2499"/>
      </w:tblGrid>
      <w:tr w:rsidR="00BA3F75" w:rsidRPr="00BA3F75" w14:paraId="53F1B6A6" w14:textId="77777777" w:rsidTr="00D67284">
        <w:trPr>
          <w:tblHeader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DAB0" w14:textId="77777777" w:rsidR="00BA3F75" w:rsidRPr="00BA3F75" w:rsidRDefault="00BA3F75" w:rsidP="00BA3F75">
            <w:pPr>
              <w:jc w:val="center"/>
            </w:pPr>
            <w:r w:rsidRPr="00BA3F75">
              <w:rPr>
                <w:color w:val="000000"/>
              </w:rPr>
              <w:t>№ показателя</w:t>
            </w:r>
          </w:p>
        </w:tc>
        <w:tc>
          <w:tcPr>
            <w:tcW w:w="7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56D80" w14:textId="77777777" w:rsidR="00BA3F75" w:rsidRPr="00BA3F75" w:rsidRDefault="00BA3F75" w:rsidP="00BA3F75">
            <w:pPr>
              <w:jc w:val="center"/>
            </w:pPr>
            <w:r w:rsidRPr="00BA3F75">
              <w:rPr>
                <w:color w:val="000000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69FFD" w14:textId="77777777" w:rsidR="00BA3F75" w:rsidRPr="00BA3F75" w:rsidRDefault="00BA3F75" w:rsidP="00BA3F75">
            <w:pPr>
              <w:jc w:val="center"/>
            </w:pPr>
            <w:r w:rsidRPr="00BA3F75">
              <w:rPr>
                <w:color w:val="000000"/>
              </w:rPr>
              <w:t xml:space="preserve">Базовый показатель на начало реализации </w:t>
            </w:r>
            <w:r>
              <w:rPr>
                <w:color w:val="000000"/>
              </w:rPr>
              <w:t>П</w:t>
            </w:r>
            <w:r w:rsidRPr="00BA3F75">
              <w:rPr>
                <w:color w:val="000000"/>
              </w:rPr>
              <w:t>рограммы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49A9B" w14:textId="77777777" w:rsidR="00BA3F75" w:rsidRPr="00BA3F75" w:rsidRDefault="00BA3F75" w:rsidP="00BA3F75">
            <w:pPr>
              <w:jc w:val="center"/>
            </w:pPr>
            <w:r w:rsidRPr="00BA3F75">
              <w:rPr>
                <w:color w:val="000000"/>
              </w:rPr>
              <w:t>Значения целевых показателей по годам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0327" w14:textId="77777777" w:rsidR="00BA3F75" w:rsidRPr="00BA3F75" w:rsidRDefault="00BA3F75" w:rsidP="00BA3F75">
            <w:pPr>
              <w:jc w:val="center"/>
            </w:pPr>
            <w:r w:rsidRPr="00BA3F75">
              <w:rPr>
                <w:color w:val="000000"/>
              </w:rPr>
              <w:t xml:space="preserve">Целевое значение показателя на момент окончания действия </w:t>
            </w:r>
            <w:r>
              <w:rPr>
                <w:color w:val="000000"/>
              </w:rPr>
              <w:t>П</w:t>
            </w:r>
            <w:r w:rsidRPr="00BA3F75">
              <w:rPr>
                <w:color w:val="000000"/>
              </w:rPr>
              <w:t>рограммы</w:t>
            </w:r>
          </w:p>
        </w:tc>
      </w:tr>
      <w:tr w:rsidR="00D67284" w:rsidRPr="00BA3F75" w14:paraId="101C525D" w14:textId="77777777" w:rsidTr="00D67284">
        <w:trPr>
          <w:tblHeader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8E314" w14:textId="77777777" w:rsidR="00D67284" w:rsidRPr="00BA3F75" w:rsidRDefault="00D67284" w:rsidP="00BA3F7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823B" w14:textId="77777777" w:rsidR="00D67284" w:rsidRPr="00BA3F75" w:rsidRDefault="00D67284" w:rsidP="00BA3F7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CF6F5" w14:textId="77777777" w:rsidR="00D67284" w:rsidRPr="00BA3F75" w:rsidRDefault="00D67284" w:rsidP="00BA3F7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B19ED" w14:textId="77777777" w:rsidR="00D67284" w:rsidRPr="00BA3F75" w:rsidRDefault="00D67284" w:rsidP="00D67284">
            <w:pPr>
              <w:jc w:val="center"/>
            </w:pPr>
            <w:r w:rsidRPr="00BA3F75">
              <w:t>202</w:t>
            </w:r>
            <w:r>
              <w:t>1</w:t>
            </w:r>
            <w:r w:rsidRPr="00BA3F75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E7BED" w14:textId="77777777" w:rsidR="00D67284" w:rsidRPr="00BA3F75" w:rsidRDefault="00D67284" w:rsidP="00D67284">
            <w:pPr>
              <w:jc w:val="center"/>
            </w:pPr>
            <w:r w:rsidRPr="00BA3F75">
              <w:t>202</w:t>
            </w:r>
            <w:r>
              <w:t>2</w:t>
            </w:r>
            <w:r w:rsidRPr="00BA3F75">
              <w:t xml:space="preserve"> год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52358" w14:textId="77777777" w:rsidR="00D67284" w:rsidRPr="00BA3F75" w:rsidRDefault="00D67284" w:rsidP="00D67284">
            <w:pPr>
              <w:jc w:val="center"/>
            </w:pPr>
            <w:r w:rsidRPr="00BA3F75">
              <w:t>202</w:t>
            </w:r>
            <w:r>
              <w:t>3</w:t>
            </w:r>
            <w:r w:rsidRPr="00BA3F75">
              <w:t xml:space="preserve"> год</w:t>
            </w: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99E58" w14:textId="77777777" w:rsidR="00D67284" w:rsidRPr="00BA3F75" w:rsidRDefault="00D67284" w:rsidP="00BA3F75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BA3F75" w:rsidRPr="00BA3F75" w14:paraId="298B02F5" w14:textId="77777777" w:rsidTr="00BA3F75">
        <w:tblPrEx>
          <w:tblCellMar>
            <w:left w:w="28" w:type="dxa"/>
            <w:right w:w="28" w:type="dxa"/>
          </w:tblCellMar>
        </w:tblPrEx>
        <w:tc>
          <w:tcPr>
            <w:tcW w:w="15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7CB3" w14:textId="77777777" w:rsidR="00BA3F75" w:rsidRDefault="00BA3F75" w:rsidP="00BA3F75">
            <w:pPr>
              <w:jc w:val="center"/>
              <w:rPr>
                <w:color w:val="000000"/>
              </w:rPr>
            </w:pPr>
            <w:r w:rsidRPr="00BA3F75">
              <w:rPr>
                <w:color w:val="000000"/>
              </w:rPr>
              <w:t>Показатели в области энергосбережения и повышения энергетической эффективности по отраслям экономики</w:t>
            </w:r>
          </w:p>
          <w:p w14:paraId="270C9A5F" w14:textId="77777777" w:rsidR="00BA3F75" w:rsidRPr="00BA3F75" w:rsidRDefault="00BA3F75" w:rsidP="00BA3F75">
            <w:pPr>
              <w:jc w:val="center"/>
            </w:pPr>
            <w:r w:rsidRPr="00BA3F75">
              <w:rPr>
                <w:color w:val="000000"/>
              </w:rPr>
              <w:t>в соответствии с Постановлением Правительства Российской Федерации от 31 декабря 2009 г. № 1225</w:t>
            </w:r>
          </w:p>
        </w:tc>
      </w:tr>
      <w:tr w:rsidR="00BA3F75" w:rsidRPr="00BA3F75" w14:paraId="1280C56A" w14:textId="77777777" w:rsidTr="00BA3F75">
        <w:tblPrEx>
          <w:tblCellMar>
            <w:left w:w="28" w:type="dxa"/>
            <w:right w:w="28" w:type="dxa"/>
          </w:tblCellMar>
        </w:tblPrEx>
        <w:tc>
          <w:tcPr>
            <w:tcW w:w="15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3FAD" w14:textId="77777777" w:rsidR="00BA3F75" w:rsidRPr="00BA3F75" w:rsidRDefault="00BA3F75" w:rsidP="00BA3F75">
            <w:pPr>
              <w:jc w:val="center"/>
            </w:pPr>
            <w:r w:rsidRPr="00BA3F75">
              <w:rPr>
                <w:color w:val="000000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D67284" w:rsidRPr="00BA3F75" w14:paraId="6CFC6036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26C2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1.1.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C39B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DF724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ECDC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6A38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100,0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A3C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100,0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2DC3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100,0</w:t>
            </w:r>
          </w:p>
        </w:tc>
      </w:tr>
      <w:tr w:rsidR="00D67284" w:rsidRPr="00BA3F75" w14:paraId="60B2B5F0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F7AC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1.2.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454C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36D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EC30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C09C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EBF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9E5A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5038F060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B0D2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1.3.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E5310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6070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5112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01C12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100,0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B40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100,0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7A6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100,0</w:t>
            </w:r>
          </w:p>
        </w:tc>
      </w:tr>
      <w:tr w:rsidR="00D67284" w:rsidRPr="00BA3F75" w14:paraId="38D1D344" w14:textId="77777777" w:rsidTr="00D672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6A71BC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1.4.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9A117E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9DBA3B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FE50C3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6D0ED3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DE812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DA07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0CD64735" w14:textId="77777777" w:rsidTr="00D67284"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2AFF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1.5.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595E2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E24F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B70E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836E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2E9CE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100,0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4B52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100,0</w:t>
            </w:r>
          </w:p>
        </w:tc>
      </w:tr>
      <w:tr w:rsidR="00D67284" w:rsidRPr="00BA3F75" w14:paraId="583F19AC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7B7F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lastRenderedPageBreak/>
              <w:t>1.6.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C764D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468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B21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D84D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FC170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CB9C1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BA3F75" w:rsidRPr="00BA3F75" w14:paraId="3B5F51A0" w14:textId="77777777" w:rsidTr="00BA3F75">
        <w:tblPrEx>
          <w:tblCellMar>
            <w:left w:w="28" w:type="dxa"/>
            <w:right w:w="28" w:type="dxa"/>
          </w:tblCellMar>
        </w:tblPrEx>
        <w:tc>
          <w:tcPr>
            <w:tcW w:w="15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BF4B" w14:textId="77777777" w:rsidR="00BA3F75" w:rsidRPr="00BA3F75" w:rsidRDefault="00BA3F75" w:rsidP="00BA3F75">
            <w:pPr>
              <w:jc w:val="center"/>
            </w:pPr>
            <w:r w:rsidRPr="00BA3F75">
              <w:rPr>
                <w:color w:val="000000"/>
              </w:rPr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D67284" w:rsidRPr="00BA3F75" w14:paraId="0BCA6170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3580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2.1.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4930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шт.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4A08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8966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01E5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080FC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38BB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09029C2C" w14:textId="77777777" w:rsidTr="00D672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08B0C5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2.2.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72606A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E99D3E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425273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61FA72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D193DA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1BAA8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23F3EF2B" w14:textId="77777777" w:rsidTr="00D67284"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05FF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2.3.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E273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354F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083F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F059F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691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B0BD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617EC4CF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B1A6A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lastRenderedPageBreak/>
              <w:t>2.4.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2D85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3F6C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A190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190E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FD0F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1385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6048183A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1DD4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2.5.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25AE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шт.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C71FB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87FE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0500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8FCA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1A7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49BED4C0" w14:textId="77777777" w:rsidTr="00D672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D6507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2.6.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D9FEE8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14F90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A246DB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84F3B6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8650C6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5BCF5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BA3F75" w:rsidRPr="00BA3F75" w14:paraId="1D2EBE47" w14:textId="77777777" w:rsidTr="00BA3F75">
        <w:tblPrEx>
          <w:tblCellMar>
            <w:left w:w="28" w:type="dxa"/>
            <w:right w:w="28" w:type="dxa"/>
          </w:tblCellMar>
        </w:tblPrEx>
        <w:tc>
          <w:tcPr>
            <w:tcW w:w="154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AA1C" w14:textId="77777777" w:rsidR="00BA3F75" w:rsidRPr="00BA3F75" w:rsidRDefault="00BA3F75" w:rsidP="00BA3F75">
            <w:pPr>
              <w:jc w:val="center"/>
            </w:pPr>
            <w:r w:rsidRPr="00BA3F75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D67284" w:rsidRPr="00BA3F75" w14:paraId="46235AC5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75EC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3.1.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6A731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BA3F75">
              <w:rPr>
                <w:color w:val="000000"/>
              </w:rPr>
              <w:t>кВтч</w:t>
            </w:r>
            <w:proofErr w:type="spellEnd"/>
            <w:r w:rsidRPr="00BA3F75">
              <w:rPr>
                <w:color w:val="000000"/>
              </w:rPr>
              <w:t>/м</w:t>
            </w:r>
            <w:r w:rsidRPr="00BA3F7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CF14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37,</w:t>
            </w:r>
            <w:r w:rsidRPr="00BA3F75">
              <w:rPr>
                <w:color w:val="000000"/>
                <w:lang w:val="en-US"/>
              </w:rPr>
              <w:t>08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08A8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37,00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FF6E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36,00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0F61B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36,00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26CE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36,00</w:t>
            </w:r>
          </w:p>
        </w:tc>
      </w:tr>
      <w:tr w:rsidR="00D67284" w:rsidRPr="00BA3F75" w14:paraId="08DF3952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03CE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3.2.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DBE4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</w:t>
            </w:r>
            <w:r w:rsidRPr="00BA3F7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7C71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0,17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6C0E2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830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0,16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9715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0,16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5DDE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0,16</w:t>
            </w:r>
          </w:p>
        </w:tc>
      </w:tr>
      <w:tr w:rsidR="00D67284" w:rsidRPr="00BA3F75" w14:paraId="2D855C52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B40F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lastRenderedPageBreak/>
              <w:t>3.3.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6A945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м</w:t>
            </w:r>
            <w:r w:rsidRPr="00BA3F75">
              <w:rPr>
                <w:color w:val="000000"/>
                <w:vertAlign w:val="superscript"/>
              </w:rPr>
              <w:t>3</w:t>
            </w:r>
            <w:r w:rsidRPr="00BA3F75">
              <w:rPr>
                <w:color w:val="000000"/>
              </w:rPr>
              <w:t>/чел.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A5CA" w14:textId="77777777" w:rsidR="00D67284" w:rsidRPr="00BA3F75" w:rsidRDefault="00D67284" w:rsidP="00BA3F75">
            <w:pPr>
              <w:jc w:val="center"/>
            </w:pPr>
            <w:r w:rsidRPr="00BA3F75">
              <w:t>0,0</w:t>
            </w:r>
            <w:r w:rsidRPr="00BA3F75">
              <w:rPr>
                <w:lang w:val="en-US"/>
              </w:rPr>
              <w:t>2</w:t>
            </w:r>
            <w:r w:rsidRPr="00BA3F75"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1B9C" w14:textId="77777777" w:rsidR="00D67284" w:rsidRPr="00BA3F75" w:rsidRDefault="00D67284" w:rsidP="00BA3F75">
            <w:pPr>
              <w:jc w:val="center"/>
            </w:pPr>
            <w:r w:rsidRPr="00BA3F75">
              <w:t>0,019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18B8" w14:textId="77777777" w:rsidR="00D67284" w:rsidRPr="00BA3F75" w:rsidRDefault="00D67284" w:rsidP="00BA3F75">
            <w:pPr>
              <w:jc w:val="center"/>
            </w:pPr>
            <w:r w:rsidRPr="00BA3F75">
              <w:t>0,017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3E02" w14:textId="77777777" w:rsidR="00D67284" w:rsidRPr="00BA3F75" w:rsidRDefault="00D67284" w:rsidP="00BA3F75">
            <w:pPr>
              <w:jc w:val="center"/>
            </w:pPr>
            <w:r w:rsidRPr="00BA3F75">
              <w:t>0,017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5B389" w14:textId="77777777" w:rsidR="00D67284" w:rsidRPr="00BA3F75" w:rsidRDefault="00D67284" w:rsidP="00BA3F75">
            <w:pPr>
              <w:jc w:val="center"/>
            </w:pPr>
            <w:r w:rsidRPr="00BA3F75">
              <w:t>0,017</w:t>
            </w:r>
          </w:p>
        </w:tc>
      </w:tr>
      <w:tr w:rsidR="00D67284" w:rsidRPr="00BA3F75" w14:paraId="0E543A99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38F8D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3.4.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7054B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м</w:t>
            </w:r>
            <w:r w:rsidRPr="00BA3F75">
              <w:rPr>
                <w:color w:val="000000"/>
                <w:vertAlign w:val="superscript"/>
              </w:rPr>
              <w:t>3</w:t>
            </w:r>
            <w:r w:rsidRPr="00BA3F75">
              <w:rPr>
                <w:color w:val="000000"/>
              </w:rPr>
              <w:t>/чел.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C577" w14:textId="77777777" w:rsidR="00D67284" w:rsidRPr="00BA3F75" w:rsidRDefault="00D67284" w:rsidP="00BA3F75">
            <w:pPr>
              <w:jc w:val="center"/>
            </w:pPr>
            <w:r w:rsidRPr="00BA3F75"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616A" w14:textId="77777777" w:rsidR="00D67284" w:rsidRPr="00BA3F75" w:rsidRDefault="00D67284" w:rsidP="00BA3F75">
            <w:pPr>
              <w:jc w:val="center"/>
            </w:pPr>
            <w:r w:rsidRPr="00BA3F75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BEAA9" w14:textId="77777777" w:rsidR="00D67284" w:rsidRPr="00BA3F75" w:rsidRDefault="00D67284" w:rsidP="00BA3F75">
            <w:pPr>
              <w:jc w:val="center"/>
            </w:pPr>
            <w:r w:rsidRPr="00BA3F75"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365A" w14:textId="77777777" w:rsidR="00D67284" w:rsidRPr="00BA3F75" w:rsidRDefault="00D67284" w:rsidP="00BA3F75">
            <w:pPr>
              <w:jc w:val="center"/>
            </w:pPr>
            <w:r w:rsidRPr="00BA3F75"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F62E" w14:textId="77777777" w:rsidR="00D67284" w:rsidRPr="00BA3F75" w:rsidRDefault="00D67284" w:rsidP="00BA3F75">
            <w:pPr>
              <w:jc w:val="center"/>
            </w:pPr>
            <w:r w:rsidRPr="00BA3F75">
              <w:t>0,0</w:t>
            </w:r>
          </w:p>
        </w:tc>
      </w:tr>
      <w:tr w:rsidR="00D67284" w:rsidRPr="00BA3F75" w14:paraId="19319467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8CB0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3.5.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1EEBC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человека), м</w:t>
            </w:r>
            <w:r w:rsidRPr="00BA3F75">
              <w:rPr>
                <w:color w:val="000000"/>
                <w:vertAlign w:val="superscript"/>
              </w:rPr>
              <w:t>3</w:t>
            </w:r>
            <w:r w:rsidRPr="00BA3F75">
              <w:rPr>
                <w:color w:val="000000"/>
              </w:rPr>
              <w:t>/чел.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93AA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B3DB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9CE6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4C9D8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365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74774F56" w14:textId="77777777" w:rsidTr="00D672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17035E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3.6.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E8FFB7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BA3F75">
              <w:rPr>
                <w:color w:val="000000"/>
              </w:rPr>
              <w:t>энергосервисных</w:t>
            </w:r>
            <w:proofErr w:type="spellEnd"/>
            <w:r w:rsidRPr="00BA3F75">
              <w:rPr>
                <w:color w:val="00000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A71620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08B333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CF82BF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D79D5A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BC2F81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421A55D5" w14:textId="77777777" w:rsidTr="00D67284"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908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3.7.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44F4E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 xml:space="preserve">Количество </w:t>
            </w:r>
            <w:proofErr w:type="spellStart"/>
            <w:r w:rsidRPr="00BA3F75">
              <w:rPr>
                <w:color w:val="000000"/>
              </w:rPr>
              <w:t>энергосервисных</w:t>
            </w:r>
            <w:proofErr w:type="spellEnd"/>
            <w:r w:rsidRPr="00BA3F75">
              <w:rPr>
                <w:color w:val="000000"/>
              </w:rPr>
              <w:t xml:space="preserve">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32905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7BCF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899F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4EF0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0D2D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BA3F75" w:rsidRPr="00BA3F75" w14:paraId="624C60C8" w14:textId="77777777" w:rsidTr="00BA3F75">
        <w:tblPrEx>
          <w:tblCellMar>
            <w:left w:w="28" w:type="dxa"/>
            <w:right w:w="28" w:type="dxa"/>
          </w:tblCellMar>
        </w:tblPrEx>
        <w:tc>
          <w:tcPr>
            <w:tcW w:w="15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A818" w14:textId="77777777" w:rsidR="00BA3F75" w:rsidRPr="00BA3F75" w:rsidRDefault="00BA3F75" w:rsidP="00BA3F75">
            <w:pPr>
              <w:jc w:val="center"/>
            </w:pPr>
            <w:r w:rsidRPr="00BA3F75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D67284" w:rsidRPr="00BA3F75" w14:paraId="776EB5E7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BE1C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4.1.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0FC4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Удельный расход тепловой энергии в многоквартирных домах (в расчете на 1 кв. метр общей площади), Гкал/м</w:t>
            </w:r>
            <w:r w:rsidRPr="00BA3F7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C92A4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7F83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8793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FB14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FE96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51E9A121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550F5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4.2.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FB287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Удельный расход холодной воды в многоквартирных домах (в расчете на 1 жителя), м</w:t>
            </w:r>
            <w:r w:rsidRPr="00BA3F75">
              <w:rPr>
                <w:color w:val="000000"/>
                <w:vertAlign w:val="superscript"/>
              </w:rPr>
              <w:t>3</w:t>
            </w:r>
            <w:r w:rsidRPr="00BA3F75">
              <w:rPr>
                <w:color w:val="000000"/>
              </w:rPr>
              <w:t>/чел.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B1B3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74,0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CC88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7991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73,0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7955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73,0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B7A90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73,0</w:t>
            </w:r>
          </w:p>
        </w:tc>
      </w:tr>
      <w:tr w:rsidR="00D67284" w:rsidRPr="00BA3F75" w14:paraId="4FCD34ED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5F62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4.3.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F7C4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Удельный расход горячей воды в многоквартирных домах (в расчете на 1 жителя), м</w:t>
            </w:r>
            <w:r w:rsidRPr="00BA3F75">
              <w:rPr>
                <w:color w:val="000000"/>
                <w:vertAlign w:val="superscript"/>
              </w:rPr>
              <w:t>3</w:t>
            </w:r>
            <w:r w:rsidRPr="00BA3F75">
              <w:rPr>
                <w:color w:val="000000"/>
              </w:rPr>
              <w:t>/чел.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C06A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D94C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49EB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9BFA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BD56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0699D442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45A24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4.4.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DC17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BA3F75">
              <w:rPr>
                <w:color w:val="000000"/>
              </w:rPr>
              <w:t>кВтч</w:t>
            </w:r>
            <w:proofErr w:type="spellEnd"/>
            <w:r w:rsidRPr="00BA3F75">
              <w:rPr>
                <w:color w:val="000000"/>
              </w:rPr>
              <w:t>/м</w:t>
            </w:r>
            <w:r w:rsidRPr="00BA3F7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1D00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2115,10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36C8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2115,00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6FD2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2114,07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AAF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2114,05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EA92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2114,05</w:t>
            </w:r>
          </w:p>
        </w:tc>
      </w:tr>
      <w:tr w:rsidR="00D67284" w:rsidRPr="00BA3F75" w14:paraId="668976D9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AD0F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lastRenderedPageBreak/>
              <w:t>4.5.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046C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Удельный расход природного газа в многоквартирных домах с иными системами теплоснабжения (в расчете на 1 жителя), м</w:t>
            </w:r>
            <w:r w:rsidRPr="00BA3F75">
              <w:rPr>
                <w:color w:val="000000"/>
                <w:vertAlign w:val="superscript"/>
              </w:rPr>
              <w:t>3</w:t>
            </w:r>
            <w:r w:rsidRPr="00BA3F75">
              <w:rPr>
                <w:color w:val="000000"/>
              </w:rPr>
              <w:t>/чел.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7342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C8485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981E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7A6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DADF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1E907387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5ADE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4.6.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7D00A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</w:t>
            </w:r>
            <w:r w:rsidRPr="00BA3F75">
              <w:rPr>
                <w:color w:val="000000"/>
                <w:vertAlign w:val="superscript"/>
              </w:rPr>
              <w:t>3</w:t>
            </w:r>
            <w:r w:rsidRPr="00BA3F75">
              <w:rPr>
                <w:color w:val="000000"/>
              </w:rPr>
              <w:t>/м</w:t>
            </w:r>
            <w:r w:rsidRPr="00BA3F7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DDDB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0CAC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14D3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5,5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2C38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5,5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334B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5,5</w:t>
            </w:r>
          </w:p>
        </w:tc>
      </w:tr>
      <w:tr w:rsidR="00D67284" w:rsidRPr="00BA3F75" w14:paraId="2F7B9D30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CD1F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4.7.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5F840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BA3F75">
              <w:rPr>
                <w:color w:val="000000"/>
              </w:rPr>
              <w:t>т.у.т</w:t>
            </w:r>
            <w:proofErr w:type="spellEnd"/>
            <w:r w:rsidRPr="00BA3F75">
              <w:rPr>
                <w:color w:val="000000"/>
              </w:rPr>
              <w:t>./м</w:t>
            </w:r>
            <w:r w:rsidRPr="00BA3F7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8EDB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5F11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049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E09C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8CA6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BA3F75" w:rsidRPr="00BA3F75" w14:paraId="182F8285" w14:textId="77777777" w:rsidTr="00BA3F75">
        <w:tblPrEx>
          <w:tblCellMar>
            <w:left w:w="28" w:type="dxa"/>
            <w:right w:w="28" w:type="dxa"/>
          </w:tblCellMar>
        </w:tblPrEx>
        <w:tc>
          <w:tcPr>
            <w:tcW w:w="15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0F08" w14:textId="77777777" w:rsidR="00BA3F75" w:rsidRPr="00BA3F75" w:rsidRDefault="00BA3F75" w:rsidP="00BA3F75">
            <w:pPr>
              <w:jc w:val="center"/>
            </w:pPr>
            <w:r w:rsidRPr="00BA3F75">
              <w:t>5.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D67284" w:rsidRPr="00BA3F75" w14:paraId="5853FFE1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EF45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5.1.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2ACB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 xml:space="preserve">Удельный расход топлива на выработку тепловой энергии на тепловых электростанциях, </w:t>
            </w:r>
            <w:proofErr w:type="spellStart"/>
            <w:r w:rsidRPr="00BA3F75">
              <w:rPr>
                <w:color w:val="000000"/>
              </w:rPr>
              <w:t>т.у.т</w:t>
            </w:r>
            <w:proofErr w:type="spellEnd"/>
            <w:r w:rsidRPr="00BA3F75">
              <w:rPr>
                <w:color w:val="000000"/>
              </w:rPr>
              <w:t xml:space="preserve">./ </w:t>
            </w:r>
            <w:proofErr w:type="spellStart"/>
            <w:r w:rsidRPr="00BA3F75">
              <w:rPr>
                <w:color w:val="000000"/>
              </w:rPr>
              <w:t>тыс.МВтч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C89FC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530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FC26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1806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745F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6A80B8EF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C41D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5.2.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6AC8D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4FB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D5662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AFD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9476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9460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6610D7AA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97CA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5.2.1.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320F6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На природном газе, тыс.м</w:t>
            </w:r>
            <w:r w:rsidRPr="00BA3F75">
              <w:rPr>
                <w:color w:val="000000"/>
                <w:vertAlign w:val="superscript"/>
              </w:rPr>
              <w:t>3</w:t>
            </w:r>
            <w:r w:rsidRPr="00BA3F75">
              <w:rPr>
                <w:color w:val="000000"/>
              </w:rPr>
              <w:t>/ тыс. Гкал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4B85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F21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9F8A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7801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9668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62225AA8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8454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5.2.2.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4FC0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 xml:space="preserve">На твердом топливе, </w:t>
            </w:r>
            <w:proofErr w:type="spellStart"/>
            <w:r w:rsidRPr="00BA3F75">
              <w:rPr>
                <w:color w:val="000000"/>
              </w:rPr>
              <w:t>тыс.т</w:t>
            </w:r>
            <w:proofErr w:type="spellEnd"/>
            <w:r w:rsidRPr="00BA3F75">
              <w:rPr>
                <w:color w:val="000000"/>
              </w:rPr>
              <w:t>/ тыс. Гкал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B4C4C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C765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219E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7F85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D1FB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3310F15C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BC04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5.3.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5CF41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BA3F75">
              <w:rPr>
                <w:color w:val="000000"/>
              </w:rPr>
              <w:t>кВтч</w:t>
            </w:r>
            <w:proofErr w:type="spellEnd"/>
            <w:r w:rsidRPr="00BA3F75">
              <w:rPr>
                <w:color w:val="000000"/>
              </w:rPr>
              <w:t>/тыс. Гкал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CB65F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3878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C4B42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D99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AC61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7DAB46E0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3462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5.4.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E64E6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1A876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C010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EFC4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16C3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E12C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10FD30DA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F3E4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5.5.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B36B0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D501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63C0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952B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52FB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6883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54033286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C4B4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5.6.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1F5B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1 куб. метр), </w:t>
            </w:r>
            <w:proofErr w:type="spellStart"/>
            <w:r w:rsidRPr="00BA3F75">
              <w:rPr>
                <w:color w:val="000000"/>
              </w:rPr>
              <w:t>кВтч</w:t>
            </w:r>
            <w:proofErr w:type="spellEnd"/>
            <w:r w:rsidRPr="00BA3F75">
              <w:rPr>
                <w:color w:val="000000"/>
              </w:rPr>
              <w:t>/м</w:t>
            </w:r>
            <w:r w:rsidRPr="00BA3F7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CA77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F9FD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590B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D7D6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E23F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75F44F97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1BE5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lastRenderedPageBreak/>
              <w:t>5.7.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D22A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 xml:space="preserve">Удельный расход электрической энергии, используемой в системах водоотведения (на 1 куб. метр), </w:t>
            </w:r>
            <w:proofErr w:type="spellStart"/>
            <w:r w:rsidRPr="00BA3F75">
              <w:rPr>
                <w:color w:val="000000"/>
              </w:rPr>
              <w:t>кВтч</w:t>
            </w:r>
            <w:proofErr w:type="spellEnd"/>
            <w:r w:rsidRPr="00BA3F75">
              <w:rPr>
                <w:color w:val="000000"/>
              </w:rPr>
              <w:t>/м</w:t>
            </w:r>
            <w:r w:rsidRPr="00BA3F7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9B61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B77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71A0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EEAB4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E498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0,0</w:t>
            </w:r>
          </w:p>
        </w:tc>
      </w:tr>
      <w:tr w:rsidR="00D67284" w:rsidRPr="00BA3F75" w14:paraId="437CB841" w14:textId="77777777" w:rsidTr="00D67284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E52C9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5.8.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AB779" w14:textId="77777777" w:rsidR="00D67284" w:rsidRPr="00BA3F75" w:rsidRDefault="00D67284" w:rsidP="00DE17EE">
            <w:pPr>
              <w:jc w:val="both"/>
            </w:pPr>
            <w:r w:rsidRPr="00BA3F75">
              <w:rPr>
                <w:color w:val="000000"/>
              </w:rPr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BA3F75">
              <w:rPr>
                <w:color w:val="000000"/>
              </w:rPr>
              <w:t>кВтч</w:t>
            </w:r>
            <w:proofErr w:type="spellEnd"/>
            <w:r w:rsidRPr="00BA3F75">
              <w:rPr>
                <w:color w:val="000000"/>
              </w:rPr>
              <w:t>/м</w:t>
            </w:r>
            <w:r w:rsidRPr="00BA3F7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5740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10,32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183A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9,80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34B14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9,3</w:t>
            </w:r>
            <w:r w:rsidRPr="00BA3F75">
              <w:rPr>
                <w:color w:val="000000"/>
                <w:lang w:val="en-US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0838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  <w:lang w:val="en-US"/>
              </w:rPr>
              <w:t>9</w:t>
            </w:r>
            <w:r w:rsidRPr="00BA3F75">
              <w:rPr>
                <w:color w:val="000000"/>
              </w:rPr>
              <w:t>,3</w:t>
            </w:r>
            <w:r w:rsidRPr="00BA3F75">
              <w:rPr>
                <w:color w:val="000000"/>
                <w:lang w:val="en-US"/>
              </w:rPr>
              <w:t>1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C30E5" w14:textId="77777777" w:rsidR="00D67284" w:rsidRPr="00BA3F75" w:rsidRDefault="00D67284" w:rsidP="00BA3F75">
            <w:pPr>
              <w:jc w:val="center"/>
            </w:pPr>
            <w:r w:rsidRPr="00BA3F75">
              <w:rPr>
                <w:color w:val="000000"/>
              </w:rPr>
              <w:t>9,3</w:t>
            </w:r>
            <w:r w:rsidRPr="00BA3F75">
              <w:rPr>
                <w:color w:val="000000"/>
                <w:lang w:val="en-US"/>
              </w:rPr>
              <w:t>1</w:t>
            </w:r>
          </w:p>
        </w:tc>
      </w:tr>
    </w:tbl>
    <w:p w14:paraId="22B56125" w14:textId="77777777" w:rsidR="00BA3F75" w:rsidRPr="00BA3F75" w:rsidRDefault="00BA3F75" w:rsidP="00BA3F75">
      <w:pPr>
        <w:autoSpaceDE w:val="0"/>
        <w:jc w:val="center"/>
        <w:rPr>
          <w:szCs w:val="28"/>
        </w:rPr>
      </w:pPr>
    </w:p>
    <w:p w14:paraId="235C7F84" w14:textId="77777777" w:rsidR="00DE17EE" w:rsidRPr="00DE17EE" w:rsidRDefault="00DE17EE" w:rsidP="00DE17EE">
      <w:pPr>
        <w:keepNext/>
        <w:jc w:val="right"/>
      </w:pPr>
      <w:r w:rsidRPr="00DE17EE">
        <w:t>Таблица 2</w:t>
      </w:r>
    </w:p>
    <w:p w14:paraId="2E94B1D6" w14:textId="77777777" w:rsidR="004F5E0C" w:rsidRDefault="004F5E0C" w:rsidP="00DE17EE">
      <w:pPr>
        <w:keepNext/>
        <w:jc w:val="center"/>
      </w:pPr>
    </w:p>
    <w:p w14:paraId="19773224" w14:textId="77777777" w:rsidR="00DE17EE" w:rsidRPr="00DE17EE" w:rsidRDefault="00DE17EE" w:rsidP="00DE17EE">
      <w:pPr>
        <w:keepNext/>
        <w:jc w:val="center"/>
      </w:pPr>
      <w:r w:rsidRPr="00DE17EE">
        <w:t>Перечень основных мероприятий муниципальной программы</w:t>
      </w:r>
    </w:p>
    <w:p w14:paraId="0CCB48ED" w14:textId="77777777" w:rsidR="00DE17EE" w:rsidRPr="00DE17EE" w:rsidRDefault="00DE17EE" w:rsidP="00DE17EE">
      <w:pPr>
        <w:keepNext/>
        <w:jc w:val="center"/>
      </w:pPr>
    </w:p>
    <w:tbl>
      <w:tblPr>
        <w:tblW w:w="15258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992"/>
        <w:gridCol w:w="4854"/>
        <w:gridCol w:w="2410"/>
        <w:gridCol w:w="2409"/>
        <w:gridCol w:w="1134"/>
        <w:gridCol w:w="1134"/>
        <w:gridCol w:w="1134"/>
        <w:gridCol w:w="1191"/>
      </w:tblGrid>
      <w:tr w:rsidR="00DE17EE" w:rsidRPr="00DE17EE" w14:paraId="6F3DD3D1" w14:textId="77777777" w:rsidTr="004F5E0C">
        <w:trPr>
          <w:tblHeader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96843" w14:textId="77777777" w:rsidR="004F5E0C" w:rsidRDefault="004F5E0C" w:rsidP="00DE17E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7CE1CD12" w14:textId="77777777" w:rsidR="00DE17EE" w:rsidRPr="00DE17EE" w:rsidRDefault="00DE17EE" w:rsidP="00DE17EE">
            <w:pPr>
              <w:keepNext/>
              <w:jc w:val="center"/>
            </w:pPr>
            <w:r w:rsidRPr="00DE17EE">
              <w:rPr>
                <w:color w:val="000000"/>
              </w:rPr>
              <w:t>мероприятия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519C1" w14:textId="77777777" w:rsidR="00DE17EE" w:rsidRPr="00DE17EE" w:rsidRDefault="00DE17EE" w:rsidP="00DE17EE">
            <w:pPr>
              <w:keepNext/>
              <w:jc w:val="center"/>
            </w:pPr>
            <w:r w:rsidRPr="00DE17EE">
              <w:rPr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A08CE" w14:textId="77777777" w:rsidR="00DE17EE" w:rsidRPr="00DE17EE" w:rsidRDefault="00DE17EE" w:rsidP="00DE17EE">
            <w:pPr>
              <w:keepNext/>
              <w:jc w:val="center"/>
            </w:pPr>
            <w:r w:rsidRPr="00DE17EE">
              <w:rPr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0C53E" w14:textId="77777777" w:rsidR="00DE17EE" w:rsidRPr="00DE17EE" w:rsidRDefault="00DE17EE" w:rsidP="00DE17EE">
            <w:pPr>
              <w:keepNext/>
              <w:jc w:val="center"/>
            </w:pPr>
            <w:r w:rsidRPr="00DE17EE">
              <w:rPr>
                <w:color w:val="000000"/>
              </w:rPr>
              <w:t>Источники финансирования</w:t>
            </w:r>
          </w:p>
        </w:tc>
        <w:tc>
          <w:tcPr>
            <w:tcW w:w="4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9F7C" w14:textId="77777777" w:rsidR="004F5E0C" w:rsidRDefault="00DE17EE" w:rsidP="00DE17EE">
            <w:pPr>
              <w:keepNext/>
              <w:jc w:val="center"/>
              <w:rPr>
                <w:color w:val="000000"/>
              </w:rPr>
            </w:pPr>
            <w:r w:rsidRPr="00DE17EE">
              <w:rPr>
                <w:color w:val="000000"/>
              </w:rPr>
              <w:t>Финансовые затраты на реализацию</w:t>
            </w:r>
          </w:p>
          <w:p w14:paraId="10322839" w14:textId="77777777" w:rsidR="00DE17EE" w:rsidRPr="00DE17EE" w:rsidRDefault="00DE17EE" w:rsidP="00DE17EE">
            <w:pPr>
              <w:keepNext/>
              <w:jc w:val="center"/>
            </w:pPr>
            <w:r w:rsidRPr="00DE17EE">
              <w:rPr>
                <w:color w:val="000000"/>
              </w:rPr>
              <w:t>(тыс. руб.)</w:t>
            </w:r>
          </w:p>
        </w:tc>
      </w:tr>
      <w:tr w:rsidR="00DE17EE" w:rsidRPr="00DE17EE" w14:paraId="0C6780AD" w14:textId="77777777" w:rsidTr="004F5E0C">
        <w:trPr>
          <w:tblHeader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F336" w14:textId="77777777" w:rsidR="00DE17EE" w:rsidRPr="00DE17EE" w:rsidRDefault="00DE17EE" w:rsidP="00DE17EE">
            <w:pPr>
              <w:keepNext/>
              <w:snapToGrid w:val="0"/>
              <w:rPr>
                <w:b/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22E0" w14:textId="77777777" w:rsidR="00DE17EE" w:rsidRPr="00DE17EE" w:rsidRDefault="00DE17EE" w:rsidP="00DE17EE">
            <w:pPr>
              <w:keepNext/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4D76C" w14:textId="77777777" w:rsidR="00DE17EE" w:rsidRPr="00DE17EE" w:rsidRDefault="00DE17EE" w:rsidP="00DE17EE">
            <w:pPr>
              <w:keepNext/>
              <w:snapToGrid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92160" w14:textId="77777777" w:rsidR="00DE17EE" w:rsidRPr="00DE17EE" w:rsidRDefault="00DE17EE" w:rsidP="00DE17EE">
            <w:pPr>
              <w:keepNext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2433B" w14:textId="77777777" w:rsidR="00DE17EE" w:rsidRPr="00DE17EE" w:rsidRDefault="00DE17EE" w:rsidP="00DE17EE">
            <w:pPr>
              <w:keepNext/>
              <w:jc w:val="center"/>
            </w:pPr>
            <w:r w:rsidRPr="00DE17EE">
              <w:rPr>
                <w:color w:val="000000"/>
              </w:rPr>
              <w:t>всего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02BB" w14:textId="77777777" w:rsidR="00DE17EE" w:rsidRPr="00DE17EE" w:rsidRDefault="00DE17EE" w:rsidP="00DE17EE">
            <w:pPr>
              <w:keepNext/>
              <w:jc w:val="center"/>
            </w:pPr>
            <w:r w:rsidRPr="00DE17EE">
              <w:rPr>
                <w:color w:val="000000"/>
              </w:rPr>
              <w:t>в том числе</w:t>
            </w:r>
          </w:p>
        </w:tc>
      </w:tr>
      <w:tr w:rsidR="00E8709F" w:rsidRPr="00DE17EE" w14:paraId="3560CAA6" w14:textId="77777777" w:rsidTr="00275DD8">
        <w:trPr>
          <w:trHeight w:val="356"/>
          <w:tblHeader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01DEC" w14:textId="77777777" w:rsidR="00E8709F" w:rsidRPr="00DE17EE" w:rsidRDefault="00E8709F" w:rsidP="00DE17EE">
            <w:pPr>
              <w:keepNext/>
              <w:snapToGrid w:val="0"/>
              <w:rPr>
                <w:b/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F176" w14:textId="77777777" w:rsidR="00E8709F" w:rsidRPr="00DE17EE" w:rsidRDefault="00E8709F" w:rsidP="00DE17EE">
            <w:pPr>
              <w:keepNext/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434BA" w14:textId="77777777" w:rsidR="00E8709F" w:rsidRPr="00DE17EE" w:rsidRDefault="00E8709F" w:rsidP="00DE17EE">
            <w:pPr>
              <w:keepNext/>
              <w:snapToGrid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79CE3" w14:textId="77777777" w:rsidR="00E8709F" w:rsidRPr="00DE17EE" w:rsidRDefault="00E8709F" w:rsidP="00DE17EE">
            <w:pPr>
              <w:keepNext/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77B8" w14:textId="77777777" w:rsidR="00E8709F" w:rsidRPr="00DE17EE" w:rsidRDefault="00E8709F" w:rsidP="00DE17EE">
            <w:pPr>
              <w:keepNext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C414" w14:textId="77777777" w:rsidR="00E8709F" w:rsidRPr="00DE17EE" w:rsidRDefault="00E8709F" w:rsidP="00E8709F">
            <w:pPr>
              <w:keepNext/>
              <w:jc w:val="center"/>
            </w:pPr>
            <w:r w:rsidRPr="00DE17EE">
              <w:t>202</w:t>
            </w:r>
            <w:r>
              <w:t>1</w:t>
            </w:r>
            <w:r w:rsidRPr="00DE17EE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22562" w14:textId="77777777" w:rsidR="00E8709F" w:rsidRPr="00DE17EE" w:rsidRDefault="00E8709F" w:rsidP="00E8709F">
            <w:pPr>
              <w:keepNext/>
              <w:jc w:val="center"/>
            </w:pPr>
            <w:r w:rsidRPr="00DE17EE">
              <w:t>202</w:t>
            </w:r>
            <w:r>
              <w:t>2</w:t>
            </w:r>
            <w:r w:rsidRPr="00DE17EE">
              <w:t xml:space="preserve"> 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EC95" w14:textId="77777777" w:rsidR="00E8709F" w:rsidRPr="00DE17EE" w:rsidRDefault="00E8709F" w:rsidP="00DE17EE">
            <w:pPr>
              <w:keepNext/>
              <w:jc w:val="center"/>
            </w:pPr>
            <w:r w:rsidRPr="00DE17EE">
              <w:t>202</w:t>
            </w:r>
            <w:r>
              <w:t>3</w:t>
            </w:r>
            <w:r w:rsidRPr="00DE17EE">
              <w:t xml:space="preserve"> год</w:t>
            </w:r>
          </w:p>
        </w:tc>
      </w:tr>
      <w:tr w:rsidR="00DE17EE" w:rsidRPr="00DE17EE" w14:paraId="24B7724C" w14:textId="77777777" w:rsidTr="00DE17EE">
        <w:tblPrEx>
          <w:tblCellMar>
            <w:left w:w="28" w:type="dxa"/>
            <w:right w:w="28" w:type="dxa"/>
          </w:tblCellMar>
        </w:tblPrEx>
        <w:trPr>
          <w:trHeight w:val="94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16D3" w14:textId="77777777" w:rsidR="00DE17EE" w:rsidRPr="00DE17EE" w:rsidRDefault="00DE17EE" w:rsidP="00DE17EE">
            <w:r w:rsidRPr="00DE17EE">
              <w:rPr>
                <w:color w:val="000000"/>
              </w:rPr>
              <w:t>Подпрограмма I: Повышение энергетической эффективности систем коммунальной инфраструктуры</w:t>
            </w:r>
          </w:p>
        </w:tc>
      </w:tr>
      <w:tr w:rsidR="00E8709F" w:rsidRPr="00DE17EE" w14:paraId="35E345A7" w14:textId="77777777" w:rsidTr="004F5E0C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898B0" w14:textId="77777777" w:rsidR="00E8709F" w:rsidRPr="00DE17EE" w:rsidRDefault="00E8709F" w:rsidP="004F5E0C">
            <w:pPr>
              <w:jc w:val="center"/>
            </w:pPr>
            <w:r w:rsidRPr="00DE17EE">
              <w:rPr>
                <w:color w:val="000000"/>
              </w:rPr>
              <w:t>1.1</w:t>
            </w:r>
            <w:r w:rsidR="004F5E0C">
              <w:rPr>
                <w:color w:val="000000"/>
              </w:rPr>
              <w:t>.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671ED" w14:textId="77777777" w:rsidR="00E8709F" w:rsidRPr="00DE17EE" w:rsidRDefault="00E8709F" w:rsidP="004F5E0C">
            <w:pPr>
              <w:jc w:val="both"/>
            </w:pPr>
            <w:r w:rsidRPr="00DE17EE">
              <w:t>Замена изношенных сетей электроснабжения в жилом фонде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D70B5" w14:textId="77777777" w:rsidR="00E8709F" w:rsidRPr="00DE17EE" w:rsidRDefault="00E8709F" w:rsidP="00E8709F">
            <w:pPr>
              <w:jc w:val="center"/>
            </w:pPr>
            <w:r w:rsidRPr="00DE17EE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A0E6" w14:textId="77777777" w:rsidR="00E8709F" w:rsidRPr="00DE17EE" w:rsidRDefault="00E8709F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E8CE4" w14:textId="67929679" w:rsidR="00E8709F" w:rsidRPr="004A3020" w:rsidRDefault="004A3020" w:rsidP="00E8709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FF1E6" w14:textId="77777777" w:rsidR="00E8709F" w:rsidRPr="004A3020" w:rsidRDefault="00E8709F" w:rsidP="00E8709F">
            <w:pPr>
              <w:jc w:val="center"/>
            </w:pPr>
            <w:r w:rsidRPr="004A302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FF40B" w14:textId="77777777" w:rsidR="00E8709F" w:rsidRPr="004A3020" w:rsidRDefault="00E8709F" w:rsidP="00E8709F">
            <w:pPr>
              <w:jc w:val="center"/>
            </w:pPr>
            <w:r w:rsidRPr="004A3020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54FC" w14:textId="77777777" w:rsidR="00E8709F" w:rsidRPr="004A3020" w:rsidRDefault="00E8709F" w:rsidP="00E8709F">
            <w:pPr>
              <w:jc w:val="center"/>
            </w:pPr>
            <w:r w:rsidRPr="004A3020">
              <w:rPr>
                <w:color w:val="000000"/>
              </w:rPr>
              <w:t>0,0</w:t>
            </w:r>
          </w:p>
        </w:tc>
      </w:tr>
      <w:tr w:rsidR="00E8709F" w:rsidRPr="00DE17EE" w14:paraId="386E6639" w14:textId="77777777" w:rsidTr="004F5E0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3E61E" w14:textId="77777777" w:rsidR="00E8709F" w:rsidRPr="00DE17EE" w:rsidRDefault="00E8709F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FED8F" w14:textId="77777777" w:rsidR="00E8709F" w:rsidRPr="00DE17EE" w:rsidRDefault="00E8709F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946B7" w14:textId="77777777" w:rsidR="00E8709F" w:rsidRPr="00DE17EE" w:rsidRDefault="00E8709F" w:rsidP="00E8709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A410" w14:textId="77777777" w:rsidR="00E8709F" w:rsidRPr="00DE17EE" w:rsidRDefault="00E8709F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4BB87" w14:textId="77777777" w:rsidR="00E8709F" w:rsidRPr="004A3020" w:rsidRDefault="00E8709F" w:rsidP="00E8709F">
            <w:pPr>
              <w:jc w:val="center"/>
            </w:pPr>
            <w:r w:rsidRPr="004A302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E8FC" w14:textId="77777777" w:rsidR="00E8709F" w:rsidRPr="004A3020" w:rsidRDefault="00E8709F" w:rsidP="00E8709F">
            <w:pPr>
              <w:jc w:val="center"/>
            </w:pPr>
            <w:r w:rsidRPr="004A302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8D533" w14:textId="77777777" w:rsidR="00E8709F" w:rsidRPr="004A3020" w:rsidRDefault="00E8709F" w:rsidP="00E8709F">
            <w:pPr>
              <w:jc w:val="center"/>
            </w:pPr>
            <w:r w:rsidRPr="004A3020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F491" w14:textId="77777777" w:rsidR="00E8709F" w:rsidRPr="004A3020" w:rsidRDefault="00E8709F" w:rsidP="00E8709F">
            <w:pPr>
              <w:jc w:val="center"/>
            </w:pPr>
            <w:r w:rsidRPr="004A3020">
              <w:rPr>
                <w:color w:val="000000"/>
              </w:rPr>
              <w:t>0,0</w:t>
            </w:r>
          </w:p>
        </w:tc>
      </w:tr>
      <w:tr w:rsidR="00E8709F" w:rsidRPr="00DE17EE" w14:paraId="6C446CED" w14:textId="77777777" w:rsidTr="004F5E0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462CF" w14:textId="77777777" w:rsidR="00E8709F" w:rsidRPr="00DE17EE" w:rsidRDefault="00E8709F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91B2" w14:textId="77777777" w:rsidR="00E8709F" w:rsidRPr="00DE17EE" w:rsidRDefault="00E8709F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4FBC2" w14:textId="77777777" w:rsidR="00E8709F" w:rsidRPr="00DE17EE" w:rsidRDefault="00E8709F" w:rsidP="00E8709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B0DC2" w14:textId="77777777" w:rsidR="00E8709F" w:rsidRPr="00DE17EE" w:rsidRDefault="00E8709F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7B82" w14:textId="77777777" w:rsidR="00E8709F" w:rsidRPr="004A3020" w:rsidRDefault="00E8709F" w:rsidP="00E8709F">
            <w:pPr>
              <w:jc w:val="center"/>
            </w:pPr>
            <w:r w:rsidRPr="004A302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DEE43" w14:textId="77777777" w:rsidR="00E8709F" w:rsidRPr="004A3020" w:rsidRDefault="00E8709F" w:rsidP="00E8709F">
            <w:pPr>
              <w:jc w:val="center"/>
            </w:pPr>
            <w:r w:rsidRPr="004A302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577B" w14:textId="77777777" w:rsidR="00E8709F" w:rsidRPr="004A3020" w:rsidRDefault="00E8709F" w:rsidP="00E8709F">
            <w:pPr>
              <w:jc w:val="center"/>
            </w:pPr>
            <w:r w:rsidRPr="004A3020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ED09" w14:textId="77777777" w:rsidR="00E8709F" w:rsidRPr="004A3020" w:rsidRDefault="00E8709F" w:rsidP="00E8709F">
            <w:pPr>
              <w:jc w:val="center"/>
            </w:pPr>
            <w:r w:rsidRPr="004A3020">
              <w:rPr>
                <w:color w:val="000000"/>
              </w:rPr>
              <w:t>0,0</w:t>
            </w:r>
          </w:p>
        </w:tc>
      </w:tr>
      <w:tr w:rsidR="00E8709F" w:rsidRPr="00DE17EE" w14:paraId="0F8CCDF3" w14:textId="77777777" w:rsidTr="004F5E0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3A734" w14:textId="77777777" w:rsidR="00E8709F" w:rsidRPr="00DE17EE" w:rsidRDefault="00E8709F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26F8" w14:textId="77777777" w:rsidR="00E8709F" w:rsidRPr="00DE17EE" w:rsidRDefault="00E8709F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D0F5" w14:textId="77777777" w:rsidR="00E8709F" w:rsidRPr="00DE17EE" w:rsidRDefault="00E8709F" w:rsidP="00E8709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312E" w14:textId="77777777" w:rsidR="00E8709F" w:rsidRPr="00DE17EE" w:rsidRDefault="00E8709F" w:rsidP="00E8709F">
            <w:r w:rsidRPr="00DE17EE">
              <w:rPr>
                <w:color w:val="00000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97405" w14:textId="27024C22" w:rsidR="00E8709F" w:rsidRPr="004A3020" w:rsidRDefault="004A3020" w:rsidP="00E8709F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4DA81" w14:textId="77777777" w:rsidR="00E8709F" w:rsidRPr="004A3020" w:rsidRDefault="00E8709F" w:rsidP="00E8709F">
            <w:pPr>
              <w:jc w:val="center"/>
            </w:pPr>
            <w:r w:rsidRPr="004A302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F55EA" w14:textId="77777777" w:rsidR="00E8709F" w:rsidRPr="004A3020" w:rsidRDefault="00E8709F" w:rsidP="00E8709F">
            <w:pPr>
              <w:jc w:val="center"/>
            </w:pPr>
            <w:r w:rsidRPr="004A3020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BDB0" w14:textId="77777777" w:rsidR="00E8709F" w:rsidRPr="004A3020" w:rsidRDefault="00E8709F" w:rsidP="00E8709F">
            <w:pPr>
              <w:jc w:val="center"/>
            </w:pPr>
            <w:r w:rsidRPr="004A3020">
              <w:rPr>
                <w:color w:val="000000"/>
              </w:rPr>
              <w:t>0,0</w:t>
            </w:r>
          </w:p>
        </w:tc>
      </w:tr>
      <w:tr w:rsidR="00E8709F" w:rsidRPr="00DE17EE" w14:paraId="104ABFC9" w14:textId="77777777" w:rsidTr="004F5E0C">
        <w:trPr>
          <w:trHeight w:val="94"/>
        </w:trPr>
        <w:tc>
          <w:tcPr>
            <w:tcW w:w="5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5A1EB" w14:textId="77777777" w:rsidR="00E8709F" w:rsidRPr="00DE17EE" w:rsidRDefault="00E8709F" w:rsidP="00E8709F">
            <w:r w:rsidRPr="00DE17EE">
              <w:rPr>
                <w:color w:val="000000"/>
              </w:rPr>
              <w:t>Итого по подпрограмме 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18884" w14:textId="77777777" w:rsidR="00E8709F" w:rsidRPr="00DE17EE" w:rsidRDefault="00E8709F" w:rsidP="00E8709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091E" w14:textId="77777777" w:rsidR="00E8709F" w:rsidRPr="00DE17EE" w:rsidRDefault="00E8709F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DA395" w14:textId="5ECC7D72" w:rsidR="00E8709F" w:rsidRPr="004A3020" w:rsidRDefault="004A3020" w:rsidP="00E8709F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633F" w14:textId="3DA00F37" w:rsidR="00E8709F" w:rsidRPr="004A3020" w:rsidRDefault="00E8709F" w:rsidP="00E8709F">
            <w:pPr>
              <w:jc w:val="center"/>
            </w:pPr>
            <w:r w:rsidRPr="004A3020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32BD" w14:textId="1D8E7585" w:rsidR="00E8709F" w:rsidRPr="004A3020" w:rsidRDefault="004A3020" w:rsidP="00E8709F">
            <w:pPr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681B" w14:textId="63D65A44" w:rsidR="00E8709F" w:rsidRPr="004A3020" w:rsidRDefault="004A3020" w:rsidP="00E8709F">
            <w:pPr>
              <w:jc w:val="center"/>
            </w:pPr>
            <w:r>
              <w:t>0,0</w:t>
            </w:r>
          </w:p>
        </w:tc>
      </w:tr>
      <w:tr w:rsidR="00E8709F" w:rsidRPr="00DE17EE" w14:paraId="300D44E6" w14:textId="77777777" w:rsidTr="004F5E0C">
        <w:trPr>
          <w:trHeight w:val="94"/>
        </w:trPr>
        <w:tc>
          <w:tcPr>
            <w:tcW w:w="5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2BAF" w14:textId="77777777" w:rsidR="00E8709F" w:rsidRPr="00DE17EE" w:rsidRDefault="00E8709F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8BC0" w14:textId="77777777" w:rsidR="00E8709F" w:rsidRPr="00DE17EE" w:rsidRDefault="00E8709F" w:rsidP="00E8709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220EA" w14:textId="77777777" w:rsidR="00E8709F" w:rsidRPr="00DE17EE" w:rsidRDefault="00E8709F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7484" w14:textId="77777777" w:rsidR="00E8709F" w:rsidRPr="004A3020" w:rsidRDefault="00E8709F" w:rsidP="00E8709F">
            <w:pPr>
              <w:jc w:val="center"/>
            </w:pPr>
            <w:r w:rsidRPr="004A302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DF0A" w14:textId="77777777" w:rsidR="00E8709F" w:rsidRPr="004A3020" w:rsidRDefault="00E8709F" w:rsidP="00E8709F">
            <w:pPr>
              <w:jc w:val="center"/>
            </w:pPr>
            <w:r w:rsidRPr="004A3020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82D6" w14:textId="77777777" w:rsidR="00E8709F" w:rsidRPr="004A3020" w:rsidRDefault="00E8709F" w:rsidP="00E8709F">
            <w:pPr>
              <w:jc w:val="center"/>
            </w:pPr>
            <w:r w:rsidRPr="004A3020"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1D6B" w14:textId="77777777" w:rsidR="00E8709F" w:rsidRPr="004A3020" w:rsidRDefault="00E8709F" w:rsidP="00E8709F">
            <w:pPr>
              <w:jc w:val="center"/>
            </w:pPr>
            <w:r w:rsidRPr="004A3020">
              <w:t>0,0</w:t>
            </w:r>
          </w:p>
        </w:tc>
      </w:tr>
      <w:tr w:rsidR="00E8709F" w:rsidRPr="00DE17EE" w14:paraId="29AA169D" w14:textId="77777777" w:rsidTr="004F5E0C">
        <w:trPr>
          <w:trHeight w:val="94"/>
        </w:trPr>
        <w:tc>
          <w:tcPr>
            <w:tcW w:w="5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F9C9" w14:textId="77777777" w:rsidR="00E8709F" w:rsidRPr="00DE17EE" w:rsidRDefault="00E8709F" w:rsidP="00E8709F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33969" w14:textId="77777777" w:rsidR="00E8709F" w:rsidRPr="00DE17EE" w:rsidRDefault="00E8709F" w:rsidP="00E8709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3D1F" w14:textId="77777777" w:rsidR="00E8709F" w:rsidRPr="00DE17EE" w:rsidRDefault="00E8709F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AF25" w14:textId="77777777" w:rsidR="00E8709F" w:rsidRPr="004A3020" w:rsidRDefault="00E8709F" w:rsidP="00E8709F">
            <w:pPr>
              <w:jc w:val="center"/>
            </w:pPr>
            <w:r w:rsidRPr="004A302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AF2F6" w14:textId="77777777" w:rsidR="00E8709F" w:rsidRPr="004A3020" w:rsidRDefault="00E8709F" w:rsidP="00E8709F">
            <w:pPr>
              <w:jc w:val="center"/>
            </w:pPr>
            <w:r w:rsidRPr="004A3020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9D03" w14:textId="77777777" w:rsidR="00E8709F" w:rsidRPr="004A3020" w:rsidRDefault="00E8709F" w:rsidP="00E8709F">
            <w:pPr>
              <w:jc w:val="center"/>
            </w:pPr>
            <w:r w:rsidRPr="004A3020"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472C" w14:textId="77777777" w:rsidR="00E8709F" w:rsidRPr="004A3020" w:rsidRDefault="00E8709F" w:rsidP="00E8709F">
            <w:pPr>
              <w:jc w:val="center"/>
            </w:pPr>
            <w:r w:rsidRPr="004A3020">
              <w:t>0,0</w:t>
            </w:r>
          </w:p>
        </w:tc>
      </w:tr>
      <w:tr w:rsidR="00E8709F" w:rsidRPr="00DE17EE" w14:paraId="371C8323" w14:textId="77777777" w:rsidTr="004F5E0C">
        <w:trPr>
          <w:trHeight w:val="94"/>
        </w:trPr>
        <w:tc>
          <w:tcPr>
            <w:tcW w:w="5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3E47" w14:textId="77777777" w:rsidR="00E8709F" w:rsidRPr="00DE17EE" w:rsidRDefault="00E8709F" w:rsidP="00E8709F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C214F" w14:textId="77777777" w:rsidR="00E8709F" w:rsidRPr="00DE17EE" w:rsidRDefault="00E8709F" w:rsidP="00E8709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67C63" w14:textId="77777777" w:rsidR="00E8709F" w:rsidRPr="00DE17EE" w:rsidRDefault="00E8709F" w:rsidP="00E8709F">
            <w:r w:rsidRPr="00DE17EE">
              <w:rPr>
                <w:color w:val="00000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ADA5" w14:textId="203854B5" w:rsidR="00E8709F" w:rsidRPr="004A3020" w:rsidRDefault="004A3020" w:rsidP="00E8709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857F4" w14:textId="64DE3F97" w:rsidR="00E8709F" w:rsidRPr="004A3020" w:rsidRDefault="004A3020" w:rsidP="00E8709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2EA48" w14:textId="0CEF7E53" w:rsidR="00E8709F" w:rsidRPr="004A3020" w:rsidRDefault="004A3020" w:rsidP="00E8709F">
            <w:pPr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A04C" w14:textId="326CA9F5" w:rsidR="00E8709F" w:rsidRPr="004A3020" w:rsidRDefault="004A3020" w:rsidP="00E8709F">
            <w:pPr>
              <w:jc w:val="center"/>
            </w:pPr>
            <w:r>
              <w:t>0,0</w:t>
            </w:r>
          </w:p>
        </w:tc>
      </w:tr>
      <w:tr w:rsidR="00E8709F" w:rsidRPr="00DE17EE" w14:paraId="3044A1EA" w14:textId="77777777" w:rsidTr="00DE17EE">
        <w:tblPrEx>
          <w:tblCellMar>
            <w:left w:w="28" w:type="dxa"/>
            <w:right w:w="28" w:type="dxa"/>
          </w:tblCellMar>
        </w:tblPrEx>
        <w:trPr>
          <w:trHeight w:val="94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B58C" w14:textId="77777777" w:rsidR="00E8709F" w:rsidRPr="00DE17EE" w:rsidRDefault="00E8709F" w:rsidP="00E8709F">
            <w:r w:rsidRPr="00DE17EE">
              <w:rPr>
                <w:color w:val="000000"/>
              </w:rPr>
              <w:lastRenderedPageBreak/>
              <w:t>Подпрограмма II: Модернизация и реконструкция систем электроснабжения, водопотребления и теплоснабжения</w:t>
            </w:r>
          </w:p>
        </w:tc>
      </w:tr>
      <w:tr w:rsidR="004F5E0C" w:rsidRPr="00DE17EE" w14:paraId="5D61E692" w14:textId="77777777" w:rsidTr="004F5E0C">
        <w:trPr>
          <w:trHeight w:val="9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509E" w14:textId="77777777" w:rsidR="004F5E0C" w:rsidRPr="00DE17EE" w:rsidRDefault="004F5E0C" w:rsidP="004F5E0C">
            <w:pPr>
              <w:jc w:val="center"/>
            </w:pPr>
            <w:r w:rsidRPr="00DE17EE">
              <w:rPr>
                <w:color w:val="000000"/>
              </w:rPr>
              <w:t>2.1</w:t>
            </w:r>
            <w:r>
              <w:rPr>
                <w:color w:val="000000"/>
              </w:rPr>
              <w:t>.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5A998" w14:textId="77777777" w:rsidR="004F5E0C" w:rsidRPr="00DE17EE" w:rsidRDefault="004F5E0C" w:rsidP="004F5E0C">
            <w:pPr>
              <w:jc w:val="both"/>
            </w:pPr>
            <w:r w:rsidRPr="00DE17EE">
              <w:t>Замена  ламп накаливания уличного освещения на энергосберегающие лампы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81126" w14:textId="77777777" w:rsidR="004F5E0C" w:rsidRPr="00275DD8" w:rsidRDefault="004F5E0C" w:rsidP="00E8709F">
            <w:pPr>
              <w:jc w:val="center"/>
            </w:pPr>
            <w:r w:rsidRPr="00275DD8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ABFB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09978" w14:textId="6C32591F" w:rsidR="004F5E0C" w:rsidRPr="004A3020" w:rsidRDefault="004A3020" w:rsidP="00E8709F">
            <w:pPr>
              <w:jc w:val="center"/>
            </w:pPr>
            <w:r w:rsidRPr="004A3020">
              <w:rPr>
                <w:color w:val="000000"/>
              </w:rPr>
              <w:t>1370,9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6FE7" w14:textId="15881101" w:rsidR="004F5E0C" w:rsidRPr="004A3020" w:rsidRDefault="004A3020" w:rsidP="00E8709F">
            <w:pPr>
              <w:jc w:val="center"/>
            </w:pPr>
            <w:r w:rsidRPr="004A3020">
              <w:rPr>
                <w:color w:val="000000"/>
              </w:rPr>
              <w:t>475,8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CC8E" w14:textId="40ACEA36" w:rsidR="004F5E0C" w:rsidRPr="004A3020" w:rsidRDefault="004A3020" w:rsidP="00E8709F">
            <w:pPr>
              <w:jc w:val="center"/>
            </w:pPr>
            <w:r w:rsidRPr="004A3020">
              <w:rPr>
                <w:color w:val="000000"/>
              </w:rPr>
              <w:t>458,5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430B" w14:textId="2EB2A1B2" w:rsidR="004F5E0C" w:rsidRPr="00DE17EE" w:rsidRDefault="004A3020" w:rsidP="00E8709F">
            <w:pPr>
              <w:jc w:val="center"/>
            </w:pPr>
            <w:r>
              <w:rPr>
                <w:color w:val="000000"/>
              </w:rPr>
              <w:t>436,6</w:t>
            </w:r>
          </w:p>
        </w:tc>
      </w:tr>
      <w:tr w:rsidR="004F5E0C" w:rsidRPr="00DE17EE" w14:paraId="7F427215" w14:textId="77777777" w:rsidTr="004F5E0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74642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F15F0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9685C" w14:textId="77777777" w:rsidR="004F5E0C" w:rsidRPr="00275DD8" w:rsidRDefault="004F5E0C" w:rsidP="00E8709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78E7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E37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8394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BF3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D9B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31E34A3E" w14:textId="77777777" w:rsidTr="004F5E0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F94B4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87A5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9F01" w14:textId="77777777" w:rsidR="004F5E0C" w:rsidRPr="00275DD8" w:rsidRDefault="004F5E0C" w:rsidP="00E8709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8CFF0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E1D94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861E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2EE1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9CE1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A3020" w:rsidRPr="00DE17EE" w14:paraId="6142C298" w14:textId="77777777" w:rsidTr="004F5E0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3F294" w14:textId="77777777" w:rsidR="004A3020" w:rsidRPr="00DE17EE" w:rsidRDefault="004A3020" w:rsidP="004A3020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1199" w14:textId="77777777" w:rsidR="004A3020" w:rsidRPr="00DE17EE" w:rsidRDefault="004A3020" w:rsidP="004A3020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01E9" w14:textId="77777777" w:rsidR="004A3020" w:rsidRPr="00275DD8" w:rsidRDefault="004A3020" w:rsidP="004A302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40DA2" w14:textId="77777777" w:rsidR="004A3020" w:rsidRPr="00DE17EE" w:rsidRDefault="004A3020" w:rsidP="004A3020">
            <w:r w:rsidRPr="00DE17EE">
              <w:rPr>
                <w:color w:val="00000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A5FE" w14:textId="42CD3AC6" w:rsidR="004A3020" w:rsidRPr="00E8709F" w:rsidRDefault="004A3020" w:rsidP="004A3020">
            <w:pPr>
              <w:jc w:val="center"/>
              <w:rPr>
                <w:highlight w:val="yellow"/>
              </w:rPr>
            </w:pPr>
            <w:r w:rsidRPr="004A3020">
              <w:rPr>
                <w:color w:val="000000"/>
              </w:rPr>
              <w:t>1370,9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BC635" w14:textId="08CD5588" w:rsidR="004A3020" w:rsidRPr="00E8709F" w:rsidRDefault="004A3020" w:rsidP="004A3020">
            <w:pPr>
              <w:jc w:val="center"/>
              <w:rPr>
                <w:highlight w:val="yellow"/>
              </w:rPr>
            </w:pPr>
            <w:r w:rsidRPr="004A3020">
              <w:rPr>
                <w:color w:val="000000"/>
              </w:rPr>
              <w:t>475,8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BD4A" w14:textId="4BF2A776" w:rsidR="004A3020" w:rsidRPr="00E8709F" w:rsidRDefault="004A3020" w:rsidP="004A3020">
            <w:pPr>
              <w:jc w:val="center"/>
              <w:rPr>
                <w:highlight w:val="yellow"/>
              </w:rPr>
            </w:pPr>
            <w:r w:rsidRPr="004A3020">
              <w:rPr>
                <w:color w:val="000000"/>
              </w:rPr>
              <w:t>458,5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9827" w14:textId="5EB5279D" w:rsidR="004A3020" w:rsidRPr="00DE17EE" w:rsidRDefault="004A3020" w:rsidP="004A3020">
            <w:pPr>
              <w:jc w:val="center"/>
            </w:pPr>
            <w:r>
              <w:rPr>
                <w:color w:val="000000"/>
              </w:rPr>
              <w:t>436,6</w:t>
            </w:r>
          </w:p>
        </w:tc>
      </w:tr>
      <w:tr w:rsidR="004F5E0C" w:rsidRPr="00DE17EE" w14:paraId="3AB3A596" w14:textId="77777777" w:rsidTr="004F5E0C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246C" w14:textId="77777777" w:rsidR="004F5E0C" w:rsidRPr="00DE17EE" w:rsidRDefault="004F5E0C" w:rsidP="004F5E0C">
            <w:pPr>
              <w:jc w:val="center"/>
            </w:pPr>
            <w:r w:rsidRPr="00DE17EE">
              <w:rPr>
                <w:color w:val="000000"/>
              </w:rPr>
              <w:t>2.2</w:t>
            </w:r>
            <w:r>
              <w:rPr>
                <w:color w:val="000000"/>
              </w:rPr>
              <w:t>.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22FF5" w14:textId="77777777" w:rsidR="004F5E0C" w:rsidRPr="00DE17EE" w:rsidRDefault="004F5E0C" w:rsidP="004F5E0C">
            <w:pPr>
              <w:jc w:val="both"/>
            </w:pPr>
            <w:r w:rsidRPr="00DE17EE">
              <w:rPr>
                <w:color w:val="000000"/>
              </w:rPr>
              <w:t>Замена ламп накаливания на энергосберегающие в администрации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692FC" w14:textId="77777777" w:rsidR="004F5E0C" w:rsidRPr="00275DD8" w:rsidRDefault="004F5E0C" w:rsidP="00E8709F">
            <w:pPr>
              <w:jc w:val="center"/>
            </w:pPr>
            <w:r w:rsidRPr="00275DD8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1A43D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69811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B13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B00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760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0E570102" w14:textId="77777777" w:rsidTr="004F5E0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44A6E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816C3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DDE2E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4C0D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F512F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565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E80E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073A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0FDD86CF" w14:textId="77777777" w:rsidTr="004F5E0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6166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5E53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E4895" w14:textId="77777777" w:rsidR="004F5E0C" w:rsidRPr="00275DD8" w:rsidRDefault="004F5E0C" w:rsidP="00E8709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338F9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6ED1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10E8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6AF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B25E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15934395" w14:textId="77777777" w:rsidTr="004F5E0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971B1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B5981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B1A2" w14:textId="77777777" w:rsidR="004F5E0C" w:rsidRPr="00275DD8" w:rsidRDefault="004F5E0C" w:rsidP="00E8709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72CA" w14:textId="77777777" w:rsidR="004F5E0C" w:rsidRPr="00DE17EE" w:rsidRDefault="004F5E0C" w:rsidP="00E8709F">
            <w:r w:rsidRPr="00DE17EE">
              <w:rPr>
                <w:color w:val="00000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682E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7A6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F5D8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484B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786F1EF1" w14:textId="77777777" w:rsidTr="004F5E0C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478E7" w14:textId="77777777" w:rsidR="004F5E0C" w:rsidRPr="00DE17EE" w:rsidRDefault="004F5E0C" w:rsidP="004F5E0C">
            <w:pPr>
              <w:jc w:val="center"/>
            </w:pPr>
            <w:r w:rsidRPr="00DE17EE">
              <w:rPr>
                <w:color w:val="000000"/>
              </w:rPr>
              <w:t>2.3</w:t>
            </w:r>
            <w:r>
              <w:rPr>
                <w:color w:val="000000"/>
              </w:rPr>
              <w:t>.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2496" w14:textId="0B98EB6E" w:rsidR="004F5E0C" w:rsidRPr="00DE17EE" w:rsidRDefault="004F5E0C" w:rsidP="004F5E0C">
            <w:pPr>
              <w:jc w:val="both"/>
            </w:pPr>
            <w:r w:rsidRPr="00DE17EE">
              <w:t>Установка датчиков движения для включения света в местах общего пользования административного здания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7333" w14:textId="77777777" w:rsidR="004F5E0C" w:rsidRPr="00275DD8" w:rsidRDefault="004F5E0C" w:rsidP="00E8709F">
            <w:pPr>
              <w:jc w:val="center"/>
            </w:pPr>
            <w:r w:rsidRPr="00275DD8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23CD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D32C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11AAA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AB9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BDD2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636681B3" w14:textId="77777777" w:rsidTr="004F5E0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E93A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42A4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B6EFC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987A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F85D8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7D51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8210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8064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395C6024" w14:textId="77777777" w:rsidTr="004F5E0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A9627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F461C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8866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A7DEE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FB3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1C96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A6FE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4BE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64562348" w14:textId="77777777" w:rsidTr="004F5E0C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117A7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51B97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032FE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0A86" w14:textId="77777777" w:rsidR="004F5E0C" w:rsidRPr="00DE17EE" w:rsidRDefault="004F5E0C" w:rsidP="00E8709F">
            <w:r w:rsidRPr="00DE17EE">
              <w:rPr>
                <w:color w:val="00000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8A3A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9ADA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777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A52B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A3020" w:rsidRPr="00DE17EE" w14:paraId="2062BE91" w14:textId="77777777" w:rsidTr="004F5E0C">
        <w:tc>
          <w:tcPr>
            <w:tcW w:w="5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77FE" w14:textId="77777777" w:rsidR="004A3020" w:rsidRPr="00DE17EE" w:rsidRDefault="004A3020" w:rsidP="004A3020">
            <w:r w:rsidRPr="00DE17EE">
              <w:rPr>
                <w:color w:val="000000"/>
              </w:rPr>
              <w:t>Итого по подпрограмме II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C2842" w14:textId="77777777" w:rsidR="004A3020" w:rsidRPr="00DE17EE" w:rsidRDefault="004A3020" w:rsidP="004A3020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55C7" w14:textId="77777777" w:rsidR="004A3020" w:rsidRPr="00DE17EE" w:rsidRDefault="004A3020" w:rsidP="004A3020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4790D" w14:textId="41598D66" w:rsidR="004A3020" w:rsidRPr="00E8709F" w:rsidRDefault="004A3020" w:rsidP="004A3020">
            <w:pPr>
              <w:jc w:val="center"/>
              <w:rPr>
                <w:highlight w:val="yellow"/>
              </w:rPr>
            </w:pPr>
            <w:r w:rsidRPr="004A3020">
              <w:rPr>
                <w:color w:val="000000"/>
              </w:rPr>
              <w:t>1370,9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4C5AF" w14:textId="3E1EDCE2" w:rsidR="004A3020" w:rsidRPr="00E8709F" w:rsidRDefault="004A3020" w:rsidP="004A3020">
            <w:pPr>
              <w:jc w:val="center"/>
              <w:rPr>
                <w:highlight w:val="yellow"/>
              </w:rPr>
            </w:pPr>
            <w:r w:rsidRPr="004A3020">
              <w:rPr>
                <w:color w:val="000000"/>
              </w:rPr>
              <w:t>475,8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9BDE" w14:textId="1CEBC6DF" w:rsidR="004A3020" w:rsidRPr="00E8709F" w:rsidRDefault="004A3020" w:rsidP="004A3020">
            <w:pPr>
              <w:jc w:val="center"/>
              <w:rPr>
                <w:highlight w:val="yellow"/>
              </w:rPr>
            </w:pPr>
            <w:r w:rsidRPr="004A3020">
              <w:rPr>
                <w:color w:val="000000"/>
              </w:rPr>
              <w:t>458,5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96EC" w14:textId="56A6264B" w:rsidR="004A3020" w:rsidRPr="00DE17EE" w:rsidRDefault="004A3020" w:rsidP="004A3020">
            <w:pPr>
              <w:jc w:val="center"/>
            </w:pPr>
            <w:r>
              <w:rPr>
                <w:color w:val="000000"/>
              </w:rPr>
              <w:t>436,6</w:t>
            </w:r>
          </w:p>
        </w:tc>
      </w:tr>
      <w:tr w:rsidR="004F5E0C" w:rsidRPr="00DE17EE" w14:paraId="6DF9CC9D" w14:textId="77777777" w:rsidTr="004F5E0C">
        <w:tc>
          <w:tcPr>
            <w:tcW w:w="5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58A8F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1472C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437CE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DA4FE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5EDF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4623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7E3C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6483A672" w14:textId="77777777" w:rsidTr="004F5E0C">
        <w:tc>
          <w:tcPr>
            <w:tcW w:w="5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B96F4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AC21D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5CA93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1C6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762F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6E6A8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7EF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A3020" w:rsidRPr="00DE17EE" w14:paraId="4DD98C97" w14:textId="77777777" w:rsidTr="004F5E0C">
        <w:tc>
          <w:tcPr>
            <w:tcW w:w="5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54B0B" w14:textId="77777777" w:rsidR="004A3020" w:rsidRPr="00DE17EE" w:rsidRDefault="004A3020" w:rsidP="004A3020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A07D" w14:textId="77777777" w:rsidR="004A3020" w:rsidRPr="00DE17EE" w:rsidRDefault="004A3020" w:rsidP="004A3020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5BDCA" w14:textId="77777777" w:rsidR="004A3020" w:rsidRPr="00DE17EE" w:rsidRDefault="004A3020" w:rsidP="004A3020">
            <w:r w:rsidRPr="00DE17EE">
              <w:rPr>
                <w:color w:val="00000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DB2E" w14:textId="509ACAC3" w:rsidR="004A3020" w:rsidRPr="00E8709F" w:rsidRDefault="004A3020" w:rsidP="004A3020">
            <w:pPr>
              <w:jc w:val="center"/>
              <w:rPr>
                <w:highlight w:val="yellow"/>
              </w:rPr>
            </w:pPr>
            <w:r w:rsidRPr="004A3020">
              <w:rPr>
                <w:color w:val="000000"/>
              </w:rPr>
              <w:t>1370,9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43A9" w14:textId="7F97DF70" w:rsidR="004A3020" w:rsidRPr="00E8709F" w:rsidRDefault="004A3020" w:rsidP="004A3020">
            <w:pPr>
              <w:jc w:val="center"/>
              <w:rPr>
                <w:highlight w:val="yellow"/>
              </w:rPr>
            </w:pPr>
            <w:r w:rsidRPr="004A3020">
              <w:rPr>
                <w:color w:val="000000"/>
              </w:rPr>
              <w:t>475,8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F7CF8" w14:textId="106951F4" w:rsidR="004A3020" w:rsidRPr="00E8709F" w:rsidRDefault="004A3020" w:rsidP="004A3020">
            <w:pPr>
              <w:jc w:val="center"/>
              <w:rPr>
                <w:highlight w:val="yellow"/>
              </w:rPr>
            </w:pPr>
            <w:r w:rsidRPr="004A3020">
              <w:rPr>
                <w:color w:val="000000"/>
              </w:rPr>
              <w:t>458,5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F004" w14:textId="603EB868" w:rsidR="004A3020" w:rsidRPr="00DE17EE" w:rsidRDefault="004A3020" w:rsidP="004A3020">
            <w:pPr>
              <w:jc w:val="center"/>
            </w:pPr>
            <w:r>
              <w:rPr>
                <w:color w:val="000000"/>
              </w:rPr>
              <w:t>436,6</w:t>
            </w:r>
          </w:p>
        </w:tc>
      </w:tr>
      <w:tr w:rsidR="00E8709F" w:rsidRPr="00DE17EE" w14:paraId="69E1CCE3" w14:textId="77777777" w:rsidTr="00DE17EE">
        <w:trPr>
          <w:trHeight w:val="300"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4D1B" w14:textId="77777777" w:rsidR="00E8709F" w:rsidRPr="00DE17EE" w:rsidRDefault="00E8709F" w:rsidP="004F5E0C">
            <w:r w:rsidRPr="00DE17EE">
              <w:rPr>
                <w:color w:val="000000"/>
              </w:rPr>
              <w:t>Подпрограмма III: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4F5E0C" w:rsidRPr="00DE17EE" w14:paraId="172691F8" w14:textId="77777777" w:rsidTr="004F5E0C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E16A1" w14:textId="77777777" w:rsidR="004F5E0C" w:rsidRPr="00DE17EE" w:rsidRDefault="004F5E0C" w:rsidP="004F5E0C">
            <w:pPr>
              <w:jc w:val="center"/>
            </w:pPr>
            <w:r w:rsidRPr="00DE17EE">
              <w:rPr>
                <w:color w:val="000000"/>
              </w:rPr>
              <w:t>3.1.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E31E" w14:textId="77777777" w:rsidR="004F5E0C" w:rsidRPr="00DE17EE" w:rsidRDefault="004F5E0C" w:rsidP="00275DD8">
            <w:pPr>
              <w:jc w:val="both"/>
            </w:pPr>
            <w:r w:rsidRPr="00DE17EE">
              <w:rPr>
                <w:color w:val="000000"/>
              </w:rPr>
              <w:t>Проведение мероприятий по энергосбережению и повышению энергетической эффективности, проведение которых возможно с использованием привлеченных источников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04CA" w14:textId="77777777" w:rsidR="004F5E0C" w:rsidRPr="00DE17EE" w:rsidRDefault="004F5E0C" w:rsidP="00E8709F">
            <w:r w:rsidRPr="00DE17EE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87BD9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3EBBB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72BB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5E474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F41C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09E613B5" w14:textId="77777777" w:rsidTr="004F5E0C">
        <w:trPr>
          <w:trHeight w:val="54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A889F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1813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625A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9DB2D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A4E4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AAAA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8C5C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734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73D540ED" w14:textId="77777777" w:rsidTr="004F5E0C">
        <w:trPr>
          <w:trHeight w:val="37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C11F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AF35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6225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C969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7BD0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BD0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F363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CE2B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025A8CE4" w14:textId="77777777" w:rsidTr="004F5E0C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C739" w14:textId="77777777" w:rsidR="004F5E0C" w:rsidRPr="00DE17EE" w:rsidRDefault="004F5E0C" w:rsidP="004F5E0C">
            <w:pPr>
              <w:jc w:val="center"/>
            </w:pPr>
            <w:r w:rsidRPr="00DE17EE">
              <w:rPr>
                <w:color w:val="000000"/>
              </w:rPr>
              <w:lastRenderedPageBreak/>
              <w:t>3.1.1.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FAAC0" w14:textId="77777777" w:rsidR="004F5E0C" w:rsidRPr="00DE17EE" w:rsidRDefault="004F5E0C" w:rsidP="00275DD8">
            <w:pPr>
              <w:jc w:val="both"/>
            </w:pPr>
            <w:r w:rsidRPr="00DE17EE">
              <w:rPr>
                <w:color w:val="000000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67CF" w14:textId="77777777" w:rsidR="004F5E0C" w:rsidRPr="00275DD8" w:rsidRDefault="004F5E0C" w:rsidP="00E8709F">
            <w:pPr>
              <w:jc w:val="center"/>
            </w:pPr>
            <w:r w:rsidRPr="00275DD8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944CC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0FC5C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E1C6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8F9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E30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5B0397E5" w14:textId="77777777" w:rsidTr="004F5E0C">
        <w:trPr>
          <w:trHeight w:val="54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BB85B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C5760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0BFF7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2226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E73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19E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45C21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343A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28555C06" w14:textId="77777777" w:rsidTr="004F5E0C">
        <w:trPr>
          <w:trHeight w:val="37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0BBA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9A8C0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A0D9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692B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D634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6474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A2AE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39F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0378D22E" w14:textId="77777777" w:rsidTr="004F5E0C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1AEF" w14:textId="77777777" w:rsidR="004F5E0C" w:rsidRPr="00DE17EE" w:rsidRDefault="004F5E0C" w:rsidP="004F5E0C">
            <w:pPr>
              <w:jc w:val="center"/>
            </w:pPr>
            <w:r w:rsidRPr="00DE17EE">
              <w:rPr>
                <w:color w:val="000000"/>
              </w:rPr>
              <w:t>3.1.2.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E2AF9" w14:textId="77777777" w:rsidR="004F5E0C" w:rsidRPr="00DE17EE" w:rsidRDefault="004F5E0C" w:rsidP="00275DD8">
            <w:pPr>
              <w:jc w:val="both"/>
            </w:pPr>
            <w:r w:rsidRPr="00DE17EE">
              <w:rPr>
                <w:color w:val="000000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37EE1" w14:textId="77777777" w:rsidR="004F5E0C" w:rsidRPr="00275DD8" w:rsidRDefault="004F5E0C" w:rsidP="00E8709F">
            <w:pPr>
              <w:jc w:val="center"/>
            </w:pPr>
            <w:r w:rsidRPr="00275DD8">
              <w:rPr>
                <w:color w:val="000000"/>
              </w:rPr>
              <w:t xml:space="preserve">Администрация сельского поселения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75135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456E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B6B71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5D020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420E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18A7E50D" w14:textId="77777777" w:rsidTr="004F5E0C">
        <w:trPr>
          <w:trHeight w:val="54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3DFF0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E0FC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E2BD8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4C088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AEAB0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A2E2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8EA81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1F0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6F8F081B" w14:textId="77777777" w:rsidTr="004F5E0C">
        <w:trPr>
          <w:trHeight w:val="37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ADC37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AF2889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2E1AB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8250D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24BF3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762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99DF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165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27265E05" w14:textId="77777777" w:rsidTr="004F5E0C">
        <w:trPr>
          <w:trHeight w:val="48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6E15A" w14:textId="77777777" w:rsidR="004F5E0C" w:rsidRPr="00DE17EE" w:rsidRDefault="004F5E0C" w:rsidP="004F5E0C">
            <w:pPr>
              <w:jc w:val="center"/>
            </w:pPr>
            <w:r w:rsidRPr="00DE17EE">
              <w:rPr>
                <w:color w:val="000000"/>
              </w:rPr>
              <w:t>3.1.3.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291E" w14:textId="77777777" w:rsidR="004F5E0C" w:rsidRPr="00DE17EE" w:rsidRDefault="004F5E0C" w:rsidP="004F5E0C">
            <w:pPr>
              <w:jc w:val="both"/>
            </w:pPr>
            <w:r w:rsidRPr="00DE17EE">
              <w:rPr>
                <w:color w:val="000000"/>
              </w:rPr>
              <w:t xml:space="preserve"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</w:t>
            </w:r>
            <w:r w:rsidRPr="00DE17EE">
              <w:rPr>
                <w:color w:val="000000"/>
              </w:rPr>
              <w:lastRenderedPageBreak/>
              <w:t>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E61B31" w14:textId="77777777" w:rsidR="004F5E0C" w:rsidRPr="00275DD8" w:rsidRDefault="004F5E0C" w:rsidP="00E8709F">
            <w:pPr>
              <w:jc w:val="center"/>
            </w:pPr>
            <w:r w:rsidRPr="00275DD8">
              <w:rPr>
                <w:color w:val="000000"/>
              </w:rPr>
              <w:lastRenderedPageBreak/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E28F5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5DFC0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58AB0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66148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F97F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4AB4BB7A" w14:textId="77777777" w:rsidTr="004F5E0C">
        <w:trPr>
          <w:trHeight w:val="58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F1BA57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4AE3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F3B18B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FB7C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2A3A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D352E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F4C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A884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59601C5D" w14:textId="77777777" w:rsidTr="004F5E0C">
        <w:trPr>
          <w:trHeight w:val="45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8903E6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5A75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06146A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A2584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DE7EE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916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193C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FD9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44E976B4" w14:textId="77777777" w:rsidTr="004F5E0C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F087" w14:textId="77777777" w:rsidR="004F5E0C" w:rsidRPr="00DE17EE" w:rsidRDefault="004F5E0C" w:rsidP="004F5E0C">
            <w:pPr>
              <w:jc w:val="center"/>
            </w:pPr>
            <w:r w:rsidRPr="00DE17EE">
              <w:rPr>
                <w:color w:val="000000"/>
              </w:rPr>
              <w:t>3.1.4.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45597" w14:textId="77777777" w:rsidR="004F5E0C" w:rsidRPr="00DE17EE" w:rsidRDefault="004F5E0C" w:rsidP="004F5E0C">
            <w:pPr>
              <w:jc w:val="both"/>
            </w:pPr>
            <w:r w:rsidRPr="00DE17EE">
              <w:rPr>
                <w:color w:val="000000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466F0" w14:textId="77777777" w:rsidR="004F5E0C" w:rsidRPr="00275DD8" w:rsidRDefault="004F5E0C" w:rsidP="00E8709F">
            <w:pPr>
              <w:jc w:val="center"/>
            </w:pPr>
            <w:r w:rsidRPr="00275DD8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DBA03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5E11B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97E6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4A9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9C20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127EBC10" w14:textId="77777777" w:rsidTr="004F5E0C">
        <w:trPr>
          <w:trHeight w:val="54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B3A1" w14:textId="77777777" w:rsidR="004F5E0C" w:rsidRPr="00DE17EE" w:rsidRDefault="004F5E0C" w:rsidP="004F5E0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F1F7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D7FB4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8D03E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A8A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B9A3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64BF4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89C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23947DB1" w14:textId="77777777" w:rsidTr="004F5E0C">
        <w:trPr>
          <w:trHeight w:val="37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175B3" w14:textId="77777777" w:rsidR="004F5E0C" w:rsidRPr="00DE17EE" w:rsidRDefault="004F5E0C" w:rsidP="004F5E0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D1D3C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74C08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CA273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103EC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4F0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46E4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40A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0229BE08" w14:textId="77777777" w:rsidTr="004F5E0C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A5ED" w14:textId="77777777" w:rsidR="004F5E0C" w:rsidRPr="00DE17EE" w:rsidRDefault="004F5E0C" w:rsidP="004F5E0C">
            <w:pPr>
              <w:jc w:val="center"/>
            </w:pPr>
            <w:r w:rsidRPr="00DE17EE">
              <w:rPr>
                <w:color w:val="000000"/>
              </w:rPr>
              <w:t>3.1.5.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3889" w14:textId="77777777" w:rsidR="004F5E0C" w:rsidRPr="00DE17EE" w:rsidRDefault="004F5E0C" w:rsidP="004F5E0C">
            <w:pPr>
              <w:jc w:val="both"/>
            </w:pPr>
            <w:r w:rsidRPr="00DE17EE">
              <w:rPr>
                <w:color w:val="000000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DA586" w14:textId="77777777" w:rsidR="004F5E0C" w:rsidRPr="00275DD8" w:rsidRDefault="004F5E0C" w:rsidP="00E8709F">
            <w:pPr>
              <w:jc w:val="center"/>
            </w:pPr>
            <w:r w:rsidRPr="00275DD8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40A00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099CF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8520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D7D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59CC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4CC9F393" w14:textId="77777777" w:rsidTr="004F5E0C">
        <w:trPr>
          <w:trHeight w:val="54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BE0FF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350EF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4B770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E42FE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CD521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9181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D5683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AF9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43CCF74E" w14:textId="77777777" w:rsidTr="004F5E0C">
        <w:trPr>
          <w:trHeight w:val="37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2A90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C02F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4BE3E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30AF7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99A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28B6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57276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D003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53F6FC82" w14:textId="77777777" w:rsidTr="004F5E0C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83AB0" w14:textId="77777777" w:rsidR="004F5E0C" w:rsidRPr="00DE17EE" w:rsidRDefault="004F5E0C" w:rsidP="004F5E0C">
            <w:pPr>
              <w:jc w:val="center"/>
            </w:pPr>
            <w:r w:rsidRPr="00DE17EE">
              <w:rPr>
                <w:color w:val="000000"/>
              </w:rPr>
              <w:t>3.1.6.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0331F" w14:textId="77777777" w:rsidR="004F5E0C" w:rsidRPr="00DE17EE" w:rsidRDefault="004F5E0C" w:rsidP="004F5E0C">
            <w:pPr>
              <w:jc w:val="both"/>
            </w:pPr>
            <w:r w:rsidRPr="00DE17EE">
              <w:rPr>
                <w:color w:val="000000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2D83" w14:textId="77777777" w:rsidR="004F5E0C" w:rsidRPr="00275DD8" w:rsidRDefault="004F5E0C" w:rsidP="00E8709F">
            <w:pPr>
              <w:jc w:val="center"/>
            </w:pPr>
            <w:r w:rsidRPr="00275DD8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E12A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6FBB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3BE9A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3DDFB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BD53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6DC338A2" w14:textId="77777777" w:rsidTr="004F5E0C">
        <w:trPr>
          <w:trHeight w:val="54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1DB85" w14:textId="77777777" w:rsidR="004F5E0C" w:rsidRPr="00DE17EE" w:rsidRDefault="004F5E0C" w:rsidP="004F5E0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646C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C3450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FB9EE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CA346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76AB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52F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F4AB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6469C04D" w14:textId="77777777" w:rsidTr="004F5E0C">
        <w:trPr>
          <w:trHeight w:val="37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08A12" w14:textId="77777777" w:rsidR="004F5E0C" w:rsidRPr="00DE17EE" w:rsidRDefault="004F5E0C" w:rsidP="004F5E0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D20C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FD36D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ED7DD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F5E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576B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8DFA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6C26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5DA27006" w14:textId="77777777" w:rsidTr="004F5E0C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2349" w14:textId="77777777" w:rsidR="004F5E0C" w:rsidRPr="00DE17EE" w:rsidRDefault="004F5E0C" w:rsidP="004F5E0C">
            <w:pPr>
              <w:jc w:val="center"/>
            </w:pPr>
            <w:r w:rsidRPr="00DE17EE">
              <w:rPr>
                <w:color w:val="000000"/>
              </w:rPr>
              <w:t>3.1.7.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9524" w14:textId="77777777" w:rsidR="004F5E0C" w:rsidRPr="00DE17EE" w:rsidRDefault="004F5E0C" w:rsidP="004F5E0C">
            <w:pPr>
              <w:jc w:val="both"/>
            </w:pPr>
            <w:r w:rsidRPr="00DE17EE">
              <w:rPr>
                <w:color w:val="000000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F55F3" w14:textId="77777777" w:rsidR="004F5E0C" w:rsidRPr="00275DD8" w:rsidRDefault="004F5E0C" w:rsidP="00E8709F">
            <w:pPr>
              <w:jc w:val="center"/>
            </w:pPr>
            <w:r w:rsidRPr="00275DD8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3D3E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5800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E81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FB05E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E336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2AF69419" w14:textId="77777777" w:rsidTr="004F5E0C">
        <w:trPr>
          <w:trHeight w:val="54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0751D" w14:textId="77777777" w:rsidR="004F5E0C" w:rsidRPr="00DE17EE" w:rsidRDefault="004F5E0C" w:rsidP="004F5E0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9B8B1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F525D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7A190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DDAD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06508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CD5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FF28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40532ED7" w14:textId="77777777" w:rsidTr="004F5E0C">
        <w:trPr>
          <w:trHeight w:val="37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C5295" w14:textId="77777777" w:rsidR="004F5E0C" w:rsidRPr="00DE17EE" w:rsidRDefault="004F5E0C" w:rsidP="004F5E0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8ED42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A943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4303A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067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3A7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725E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B323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408EE3CB" w14:textId="77777777" w:rsidTr="004F5E0C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C1F3" w14:textId="77777777" w:rsidR="004F5E0C" w:rsidRPr="00DE17EE" w:rsidRDefault="004F5E0C" w:rsidP="004F5E0C">
            <w:pPr>
              <w:jc w:val="center"/>
            </w:pPr>
            <w:r w:rsidRPr="00DE17EE">
              <w:rPr>
                <w:color w:val="000000"/>
              </w:rPr>
              <w:t>3.1.8.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6AEE" w14:textId="77777777" w:rsidR="004F5E0C" w:rsidRPr="00DE17EE" w:rsidRDefault="004F5E0C" w:rsidP="004F5E0C">
            <w:pPr>
              <w:jc w:val="both"/>
            </w:pPr>
            <w:r w:rsidRPr="00DE17EE">
              <w:rPr>
                <w:color w:val="000000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41CA1" w14:textId="77777777" w:rsidR="004F5E0C" w:rsidRPr="00275DD8" w:rsidRDefault="004F5E0C" w:rsidP="00E8709F">
            <w:pPr>
              <w:jc w:val="center"/>
            </w:pPr>
            <w:r w:rsidRPr="00275DD8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B231A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E9BC0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DF8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12286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3868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5DE65F6F" w14:textId="77777777" w:rsidTr="004F5E0C">
        <w:trPr>
          <w:trHeight w:val="54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5BFCF" w14:textId="77777777" w:rsidR="004F5E0C" w:rsidRPr="00DE17EE" w:rsidRDefault="004F5E0C" w:rsidP="004F5E0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329A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25F1" w14:textId="77777777" w:rsidR="004F5E0C" w:rsidRPr="00DE17EE" w:rsidRDefault="004F5E0C" w:rsidP="00E8709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29340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7CC1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D0B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D036E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4B9B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42B3DA4B" w14:textId="77777777" w:rsidTr="004F5E0C">
        <w:trPr>
          <w:trHeight w:val="37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81557" w14:textId="77777777" w:rsidR="004F5E0C" w:rsidRPr="00DE17EE" w:rsidRDefault="004F5E0C" w:rsidP="004F5E0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99A7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E567C" w14:textId="77777777" w:rsidR="004F5E0C" w:rsidRPr="00DE17EE" w:rsidRDefault="004F5E0C" w:rsidP="00E8709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C371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E8B3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633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4111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1A18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6CAA904C" w14:textId="77777777" w:rsidTr="004F5E0C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4558" w14:textId="77777777" w:rsidR="004F5E0C" w:rsidRPr="00DE17EE" w:rsidRDefault="004F5E0C" w:rsidP="004F5E0C">
            <w:pPr>
              <w:jc w:val="center"/>
            </w:pPr>
            <w:r w:rsidRPr="00DE17EE">
              <w:rPr>
                <w:color w:val="000000"/>
              </w:rPr>
              <w:t>3.1.9.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2E921" w14:textId="77777777" w:rsidR="004F5E0C" w:rsidRPr="00DE17EE" w:rsidRDefault="004F5E0C" w:rsidP="004F5E0C">
            <w:pPr>
              <w:jc w:val="both"/>
            </w:pPr>
            <w:r w:rsidRPr="00DE17EE">
              <w:rPr>
                <w:color w:val="000000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67E9E" w14:textId="77777777" w:rsidR="004F5E0C" w:rsidRPr="00275DD8" w:rsidRDefault="004F5E0C" w:rsidP="00E8709F">
            <w:pPr>
              <w:jc w:val="center"/>
            </w:pPr>
            <w:r w:rsidRPr="00275DD8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2EE5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C336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C370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E6AD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9B11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6469B6C0" w14:textId="77777777" w:rsidTr="004F5E0C">
        <w:trPr>
          <w:trHeight w:val="54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AB7E" w14:textId="77777777" w:rsidR="004F5E0C" w:rsidRPr="00DE17EE" w:rsidRDefault="004F5E0C" w:rsidP="004F5E0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5F297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6152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7828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698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E29F4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C466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230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6BDF481A" w14:textId="77777777" w:rsidTr="004F5E0C">
        <w:trPr>
          <w:trHeight w:val="37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4D857" w14:textId="77777777" w:rsidR="004F5E0C" w:rsidRPr="00DE17EE" w:rsidRDefault="004F5E0C" w:rsidP="004F5E0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4D5B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08E66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BFF0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72EB4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7AB66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7333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5936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67B8866B" w14:textId="77777777" w:rsidTr="004F5E0C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0554" w14:textId="77777777" w:rsidR="004F5E0C" w:rsidRPr="00DE17EE" w:rsidRDefault="004F5E0C" w:rsidP="004F5E0C">
            <w:pPr>
              <w:jc w:val="center"/>
            </w:pPr>
            <w:r w:rsidRPr="00DE17EE">
              <w:rPr>
                <w:color w:val="000000"/>
              </w:rPr>
              <w:t>3.1.10.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F5955" w14:textId="77777777" w:rsidR="004F5E0C" w:rsidRPr="00DE17EE" w:rsidRDefault="004F5E0C" w:rsidP="004F5E0C">
            <w:pPr>
              <w:jc w:val="both"/>
            </w:pPr>
            <w:r w:rsidRPr="00DE17EE">
              <w:rPr>
                <w:color w:val="000000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2E86C" w14:textId="77777777" w:rsidR="004F5E0C" w:rsidRPr="00275DD8" w:rsidRDefault="004F5E0C" w:rsidP="00E8709F">
            <w:pPr>
              <w:jc w:val="center"/>
            </w:pPr>
            <w:r w:rsidRPr="00275DD8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B4935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452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DCD4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C3AF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CE7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711C4644" w14:textId="77777777" w:rsidTr="004F5E0C">
        <w:trPr>
          <w:trHeight w:val="54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992E2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C409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1889A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25509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12F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629C8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DCE7F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DB7F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5C5CADEB" w14:textId="77777777" w:rsidTr="004F5E0C">
        <w:trPr>
          <w:trHeight w:val="37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08235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01906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CD8FD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4BA3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6B0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E77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D156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B0AC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0143E532" w14:textId="77777777" w:rsidTr="004F5E0C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8FEBD" w14:textId="77777777" w:rsidR="004F5E0C" w:rsidRPr="00DE17EE" w:rsidRDefault="004F5E0C" w:rsidP="00E8709F">
            <w:r w:rsidRPr="00DE17EE">
              <w:rPr>
                <w:color w:val="000000"/>
              </w:rPr>
              <w:t>3.1.11.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87DB" w14:textId="77777777" w:rsidR="004F5E0C" w:rsidRPr="00DE17EE" w:rsidRDefault="004F5E0C" w:rsidP="004F5E0C">
            <w:pPr>
              <w:jc w:val="both"/>
            </w:pPr>
            <w:r w:rsidRPr="00DE17EE">
              <w:rPr>
                <w:color w:val="000000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A550" w14:textId="77777777" w:rsidR="004F5E0C" w:rsidRPr="00275DD8" w:rsidRDefault="004F5E0C" w:rsidP="00E8709F">
            <w:pPr>
              <w:jc w:val="center"/>
            </w:pPr>
            <w:r w:rsidRPr="00275DD8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3D636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DC1E4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0D6F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451B6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8CA8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408E82C6" w14:textId="77777777" w:rsidTr="004F5E0C">
        <w:trPr>
          <w:trHeight w:val="54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C72AD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82393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9A3BE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9074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1A994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5AEC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3E680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A361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71120896" w14:textId="77777777" w:rsidTr="004F5E0C">
        <w:trPr>
          <w:trHeight w:val="37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BCB29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DA695" w14:textId="77777777" w:rsidR="004F5E0C" w:rsidRPr="00DE17EE" w:rsidRDefault="004F5E0C" w:rsidP="004F5E0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C6EEE" w14:textId="77777777" w:rsidR="004F5E0C" w:rsidRPr="00275DD8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8144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4019E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E42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3E9F6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5FE1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06C9FCFA" w14:textId="77777777" w:rsidTr="004F5E0C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5821" w14:textId="77777777" w:rsidR="004F5E0C" w:rsidRPr="00DE17EE" w:rsidRDefault="004F5E0C" w:rsidP="00E8709F">
            <w:r w:rsidRPr="00DE17EE">
              <w:rPr>
                <w:color w:val="000000"/>
              </w:rPr>
              <w:t>3.1.12.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1CAB8" w14:textId="77777777" w:rsidR="004F5E0C" w:rsidRPr="00DE17EE" w:rsidRDefault="004F5E0C" w:rsidP="004F5E0C">
            <w:pPr>
              <w:jc w:val="both"/>
            </w:pPr>
            <w:r w:rsidRPr="00DE17EE">
              <w:rPr>
                <w:color w:val="000000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AE1CB" w14:textId="77777777" w:rsidR="004F5E0C" w:rsidRPr="00275DD8" w:rsidRDefault="004F5E0C" w:rsidP="00E8709F">
            <w:pPr>
              <w:jc w:val="center"/>
            </w:pPr>
            <w:r w:rsidRPr="00275DD8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E045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C8166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F7BA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873F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729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3BD179A0" w14:textId="77777777" w:rsidTr="004F5E0C">
        <w:trPr>
          <w:trHeight w:val="54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AA870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8B34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544C6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3592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137B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2FAC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B91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9ED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0599B8AF" w14:textId="77777777" w:rsidTr="004F5E0C">
        <w:trPr>
          <w:trHeight w:val="37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3B3FB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A19D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E092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42765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805D0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3D84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CDBDC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4603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48E1243A" w14:textId="77777777" w:rsidTr="004F5E0C">
        <w:trPr>
          <w:trHeight w:val="330"/>
        </w:trPr>
        <w:tc>
          <w:tcPr>
            <w:tcW w:w="5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ED202" w14:textId="77777777" w:rsidR="004F5E0C" w:rsidRPr="00DE17EE" w:rsidRDefault="004F5E0C" w:rsidP="00275DD8">
            <w:pPr>
              <w:jc w:val="both"/>
            </w:pPr>
            <w:r w:rsidRPr="00DE17EE">
              <w:rPr>
                <w:color w:val="000000"/>
              </w:rPr>
              <w:lastRenderedPageBreak/>
              <w:t>Итого по подпрограмме III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9F0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06C3D" w14:textId="77777777" w:rsidR="004F5E0C" w:rsidRPr="00DE17EE" w:rsidRDefault="004F5E0C" w:rsidP="00E8709F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4FE0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3DE8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1DF18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988D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1B657C92" w14:textId="77777777" w:rsidTr="004F5E0C">
        <w:trPr>
          <w:trHeight w:val="540"/>
        </w:trPr>
        <w:tc>
          <w:tcPr>
            <w:tcW w:w="5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9818" w14:textId="77777777" w:rsidR="004F5E0C" w:rsidRPr="00DE17EE" w:rsidRDefault="004F5E0C" w:rsidP="00275DD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28E15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1B2C3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3EA17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82295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3B11B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1FC4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0222E06F" w14:textId="77777777" w:rsidTr="004F5E0C">
        <w:trPr>
          <w:trHeight w:val="375"/>
        </w:trPr>
        <w:tc>
          <w:tcPr>
            <w:tcW w:w="5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8A2C4" w14:textId="77777777" w:rsidR="004F5E0C" w:rsidRPr="00DE17EE" w:rsidRDefault="004F5E0C" w:rsidP="00275DD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F5C0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8713D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CE444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B389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D64C4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A8FE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A3020" w:rsidRPr="00DE17EE" w14:paraId="4E60E4A7" w14:textId="77777777" w:rsidTr="004F5E0C">
        <w:tc>
          <w:tcPr>
            <w:tcW w:w="5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B2BB" w14:textId="77777777" w:rsidR="004A3020" w:rsidRPr="00DE17EE" w:rsidRDefault="004A3020" w:rsidP="004A3020">
            <w:pPr>
              <w:jc w:val="both"/>
            </w:pPr>
            <w:r w:rsidRPr="00DE17EE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D7073" w14:textId="77777777" w:rsidR="004A3020" w:rsidRPr="00DE17EE" w:rsidRDefault="004A3020" w:rsidP="004A3020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C552" w14:textId="77777777" w:rsidR="004A3020" w:rsidRPr="00DE17EE" w:rsidRDefault="004A3020" w:rsidP="004A3020">
            <w:r w:rsidRPr="00DE17EE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9096" w14:textId="31B5DE6A" w:rsidR="004A3020" w:rsidRPr="00E8709F" w:rsidRDefault="004A3020" w:rsidP="004A3020">
            <w:pPr>
              <w:jc w:val="center"/>
              <w:rPr>
                <w:highlight w:val="yellow"/>
              </w:rPr>
            </w:pPr>
            <w:r w:rsidRPr="004A3020">
              <w:rPr>
                <w:color w:val="000000"/>
              </w:rPr>
              <w:t>1370,9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4B45D" w14:textId="27B37B8A" w:rsidR="004A3020" w:rsidRPr="00E8709F" w:rsidRDefault="004A3020" w:rsidP="004A3020">
            <w:pPr>
              <w:jc w:val="center"/>
              <w:rPr>
                <w:highlight w:val="yellow"/>
              </w:rPr>
            </w:pPr>
            <w:r w:rsidRPr="004A3020">
              <w:rPr>
                <w:color w:val="000000"/>
              </w:rPr>
              <w:t>475,8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46E0" w14:textId="60F1597A" w:rsidR="004A3020" w:rsidRPr="00E8709F" w:rsidRDefault="004A3020" w:rsidP="004A3020">
            <w:pPr>
              <w:jc w:val="center"/>
              <w:rPr>
                <w:highlight w:val="yellow"/>
              </w:rPr>
            </w:pPr>
            <w:r w:rsidRPr="004A3020">
              <w:rPr>
                <w:color w:val="000000"/>
              </w:rPr>
              <w:t>458,5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D937" w14:textId="47E16EB9" w:rsidR="004A3020" w:rsidRPr="00DE17EE" w:rsidRDefault="004A3020" w:rsidP="004A3020">
            <w:pPr>
              <w:jc w:val="center"/>
            </w:pPr>
            <w:r>
              <w:rPr>
                <w:color w:val="000000"/>
              </w:rPr>
              <w:t>436,6</w:t>
            </w:r>
          </w:p>
        </w:tc>
      </w:tr>
      <w:tr w:rsidR="004F5E0C" w:rsidRPr="00DE17EE" w14:paraId="528B766C" w14:textId="77777777" w:rsidTr="004F5E0C">
        <w:tc>
          <w:tcPr>
            <w:tcW w:w="5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0B40E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71AD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DC59A" w14:textId="77777777" w:rsidR="004F5E0C" w:rsidRPr="00DE17EE" w:rsidRDefault="004F5E0C" w:rsidP="00E8709F">
            <w:r w:rsidRPr="00DE17EE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70EB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EE9F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F7FF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A7E2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F5E0C" w:rsidRPr="00DE17EE" w14:paraId="4651B96D" w14:textId="77777777" w:rsidTr="004F5E0C">
        <w:tc>
          <w:tcPr>
            <w:tcW w:w="5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AE799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B4AC" w14:textId="77777777" w:rsidR="004F5E0C" w:rsidRPr="00DE17EE" w:rsidRDefault="004F5E0C" w:rsidP="00E8709F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6E708" w14:textId="77777777" w:rsidR="004F5E0C" w:rsidRPr="00DE17EE" w:rsidRDefault="004F5E0C" w:rsidP="00E8709F">
            <w:r w:rsidRPr="00DE17EE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C864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7DCC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BA9F0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4A2E" w14:textId="77777777" w:rsidR="004F5E0C" w:rsidRPr="00DE17EE" w:rsidRDefault="004F5E0C" w:rsidP="00E8709F">
            <w:pPr>
              <w:jc w:val="center"/>
            </w:pPr>
            <w:r w:rsidRPr="00DE17EE">
              <w:rPr>
                <w:color w:val="000000"/>
              </w:rPr>
              <w:t>0,0</w:t>
            </w:r>
          </w:p>
        </w:tc>
      </w:tr>
      <w:tr w:rsidR="004A3020" w:rsidRPr="00DE17EE" w14:paraId="4E6666E7" w14:textId="77777777" w:rsidTr="004F5E0C">
        <w:tc>
          <w:tcPr>
            <w:tcW w:w="5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36808" w14:textId="77777777" w:rsidR="004A3020" w:rsidRPr="00DE17EE" w:rsidRDefault="004A3020" w:rsidP="004A3020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AE826" w14:textId="77777777" w:rsidR="004A3020" w:rsidRPr="00DE17EE" w:rsidRDefault="004A3020" w:rsidP="004A3020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8F391" w14:textId="77777777" w:rsidR="004A3020" w:rsidRPr="00DE17EE" w:rsidRDefault="004A3020" w:rsidP="004A3020">
            <w:r w:rsidRPr="00DE17EE">
              <w:rPr>
                <w:color w:val="00000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4BB86" w14:textId="544D3DCD" w:rsidR="004A3020" w:rsidRPr="00E8709F" w:rsidRDefault="004A3020" w:rsidP="004A3020">
            <w:pPr>
              <w:jc w:val="center"/>
              <w:rPr>
                <w:highlight w:val="yellow"/>
              </w:rPr>
            </w:pPr>
            <w:r w:rsidRPr="004A3020">
              <w:rPr>
                <w:color w:val="000000"/>
              </w:rPr>
              <w:t>1370,9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ABFD9" w14:textId="2C5D9131" w:rsidR="004A3020" w:rsidRPr="00E8709F" w:rsidRDefault="004A3020" w:rsidP="004A3020">
            <w:pPr>
              <w:jc w:val="center"/>
              <w:rPr>
                <w:highlight w:val="yellow"/>
              </w:rPr>
            </w:pPr>
            <w:r w:rsidRPr="004A3020">
              <w:rPr>
                <w:color w:val="000000"/>
              </w:rPr>
              <w:t>475,8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BC34" w14:textId="06C9C7D6" w:rsidR="004A3020" w:rsidRPr="00E8709F" w:rsidRDefault="004A3020" w:rsidP="004A3020">
            <w:pPr>
              <w:jc w:val="center"/>
              <w:rPr>
                <w:highlight w:val="yellow"/>
              </w:rPr>
            </w:pPr>
            <w:r w:rsidRPr="004A3020">
              <w:rPr>
                <w:color w:val="000000"/>
              </w:rPr>
              <w:t>458,5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DE98" w14:textId="635F77FD" w:rsidR="004A3020" w:rsidRPr="00DE17EE" w:rsidRDefault="004A3020" w:rsidP="004A3020">
            <w:pPr>
              <w:jc w:val="center"/>
            </w:pPr>
            <w:r>
              <w:rPr>
                <w:color w:val="000000"/>
              </w:rPr>
              <w:t>436,6</w:t>
            </w:r>
          </w:p>
        </w:tc>
      </w:tr>
    </w:tbl>
    <w:p w14:paraId="49868528" w14:textId="77777777" w:rsidR="00BA3F75" w:rsidRPr="00BA3F75" w:rsidRDefault="00BA3F75" w:rsidP="00BA3F75">
      <w:pPr>
        <w:rPr>
          <w:lang w:val="en-US"/>
        </w:rPr>
      </w:pPr>
    </w:p>
    <w:p w14:paraId="48AF362F" w14:textId="77777777" w:rsidR="00BA3F75" w:rsidRPr="00BA3F75" w:rsidRDefault="00BA3F75" w:rsidP="00BA3F75"/>
    <w:p w14:paraId="04BE7D13" w14:textId="77777777" w:rsidR="00BA3F75" w:rsidRPr="000F5212" w:rsidRDefault="00BA3F75" w:rsidP="00793F62">
      <w:pPr>
        <w:jc w:val="both"/>
        <w:rPr>
          <w:sz w:val="28"/>
          <w:szCs w:val="28"/>
        </w:rPr>
      </w:pPr>
    </w:p>
    <w:sectPr w:rsidR="00BA3F75" w:rsidRPr="000F5212">
      <w:headerReference w:type="even" r:id="rId8"/>
      <w:headerReference w:type="default" r:id="rId9"/>
      <w:headerReference w:type="first" r:id="rId10"/>
      <w:pgSz w:w="16838" w:h="11906" w:orient="landscape"/>
      <w:pgMar w:top="1418" w:right="1134" w:bottom="1418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654B5" w14:textId="77777777" w:rsidR="00233E72" w:rsidRDefault="00233E72">
      <w:r>
        <w:separator/>
      </w:r>
    </w:p>
  </w:endnote>
  <w:endnote w:type="continuationSeparator" w:id="0">
    <w:p w14:paraId="654C01E5" w14:textId="77777777" w:rsidR="00233E72" w:rsidRDefault="0023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FD9D7" w14:textId="77777777" w:rsidR="00233E72" w:rsidRDefault="00233E72">
      <w:r>
        <w:separator/>
      </w:r>
    </w:p>
  </w:footnote>
  <w:footnote w:type="continuationSeparator" w:id="0">
    <w:p w14:paraId="2C061CC0" w14:textId="77777777" w:rsidR="00233E72" w:rsidRDefault="0023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0DCA" w14:textId="77777777" w:rsidR="00233E72" w:rsidRDefault="00233E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330BE" w14:textId="77777777" w:rsidR="00233E72" w:rsidRDefault="00233E72">
    <w:pPr>
      <w:pStyle w:val="aff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D6C3" w14:textId="77777777" w:rsidR="00233E72" w:rsidRDefault="00233E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F2"/>
    <w:rsid w:val="000E66BF"/>
    <w:rsid w:val="000F5212"/>
    <w:rsid w:val="00233E72"/>
    <w:rsid w:val="00275DD8"/>
    <w:rsid w:val="00477D25"/>
    <w:rsid w:val="004A3020"/>
    <w:rsid w:val="004E3032"/>
    <w:rsid w:val="004F5E0C"/>
    <w:rsid w:val="00540C5A"/>
    <w:rsid w:val="00793F62"/>
    <w:rsid w:val="00867371"/>
    <w:rsid w:val="00900481"/>
    <w:rsid w:val="009060FE"/>
    <w:rsid w:val="00926BCE"/>
    <w:rsid w:val="009A534C"/>
    <w:rsid w:val="00A30A63"/>
    <w:rsid w:val="00B26CF2"/>
    <w:rsid w:val="00B54B90"/>
    <w:rsid w:val="00B628E3"/>
    <w:rsid w:val="00BA3F75"/>
    <w:rsid w:val="00CA2DCF"/>
    <w:rsid w:val="00D65991"/>
    <w:rsid w:val="00D67284"/>
    <w:rsid w:val="00D818E5"/>
    <w:rsid w:val="00D91A05"/>
    <w:rsid w:val="00DE17EE"/>
    <w:rsid w:val="00DE62A1"/>
    <w:rsid w:val="00E278A5"/>
    <w:rsid w:val="00E6747A"/>
    <w:rsid w:val="00E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C7DD"/>
  <w15:chartTrackingRefBased/>
  <w15:docId w15:val="{667AA4A8-FF8D-4C1B-8E25-E043B102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qFormat/>
    <w:rsid w:val="009060FE"/>
    <w:pPr>
      <w:keepNext/>
      <w:numPr>
        <w:numId w:val="1"/>
      </w:numPr>
      <w:tabs>
        <w:tab w:val="left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BA3F75"/>
    <w:pPr>
      <w:numPr>
        <w:ilvl w:val="1"/>
        <w:numId w:val="1"/>
      </w:numPr>
      <w:tabs>
        <w:tab w:val="left" w:pos="0"/>
        <w:tab w:val="left" w:pos="567"/>
      </w:tabs>
      <w:ind w:left="360" w:hanging="360"/>
      <w:outlineLvl w:val="1"/>
    </w:pPr>
    <w:rPr>
      <w:rFonts w:eastAsia="SimSun"/>
      <w:b/>
      <w:lang w:val="x-none"/>
    </w:rPr>
  </w:style>
  <w:style w:type="paragraph" w:styleId="3">
    <w:name w:val="heading 3"/>
    <w:next w:val="a"/>
    <w:link w:val="30"/>
    <w:qFormat/>
    <w:rsid w:val="00BA3F75"/>
    <w:pPr>
      <w:keepNext/>
      <w:numPr>
        <w:ilvl w:val="2"/>
        <w:numId w:val="1"/>
      </w:numPr>
      <w:tabs>
        <w:tab w:val="left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zh-CN"/>
    </w:rPr>
  </w:style>
  <w:style w:type="paragraph" w:styleId="4">
    <w:name w:val="heading 4"/>
    <w:next w:val="a"/>
    <w:link w:val="40"/>
    <w:qFormat/>
    <w:rsid w:val="00BA3F75"/>
    <w:pPr>
      <w:keepNext/>
      <w:numPr>
        <w:ilvl w:val="3"/>
        <w:numId w:val="1"/>
      </w:numPr>
      <w:tabs>
        <w:tab w:val="left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zh-CN"/>
    </w:rPr>
  </w:style>
  <w:style w:type="paragraph" w:styleId="5">
    <w:name w:val="heading 5"/>
    <w:basedOn w:val="a"/>
    <w:next w:val="a"/>
    <w:link w:val="50"/>
    <w:qFormat/>
    <w:rsid w:val="00BA3F75"/>
    <w:pPr>
      <w:keepNext/>
      <w:widowControl w:val="0"/>
      <w:numPr>
        <w:ilvl w:val="4"/>
        <w:numId w:val="1"/>
      </w:numPr>
      <w:snapToGrid w:val="0"/>
      <w:ind w:right="283" w:firstLine="567"/>
      <w:jc w:val="center"/>
      <w:outlineLvl w:val="4"/>
    </w:pPr>
    <w:rPr>
      <w:rFonts w:ascii="Arial" w:eastAsia="SimSun" w:hAnsi="Arial" w:cs="Arial"/>
      <w:sz w:val="2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BA3F75"/>
    <w:pPr>
      <w:keepNext/>
      <w:widowControl w:val="0"/>
      <w:numPr>
        <w:ilvl w:val="5"/>
        <w:numId w:val="1"/>
      </w:numPr>
      <w:snapToGrid w:val="0"/>
      <w:ind w:right="283" w:firstLine="567"/>
      <w:jc w:val="right"/>
      <w:outlineLvl w:val="5"/>
    </w:pPr>
    <w:rPr>
      <w:rFonts w:ascii="Arial" w:eastAsia="SimSun" w:hAnsi="Arial" w:cs="Arial"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BA3F75"/>
    <w:pPr>
      <w:keepNext/>
      <w:widowControl w:val="0"/>
      <w:numPr>
        <w:ilvl w:val="6"/>
        <w:numId w:val="1"/>
      </w:numPr>
      <w:snapToGrid w:val="0"/>
      <w:ind w:firstLine="567"/>
      <w:jc w:val="both"/>
      <w:outlineLvl w:val="6"/>
    </w:pPr>
    <w:rPr>
      <w:rFonts w:ascii="Arial" w:eastAsia="SimSun" w:hAnsi="Arial" w:cs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BA3F75"/>
    <w:pPr>
      <w:keepNext/>
      <w:widowControl w:val="0"/>
      <w:numPr>
        <w:ilvl w:val="7"/>
        <w:numId w:val="1"/>
      </w:numPr>
      <w:tabs>
        <w:tab w:val="left" w:pos="3828"/>
      </w:tabs>
      <w:snapToGrid w:val="0"/>
      <w:ind w:firstLine="567"/>
      <w:jc w:val="center"/>
      <w:outlineLvl w:val="7"/>
    </w:pPr>
    <w:rPr>
      <w:rFonts w:ascii="Arial" w:eastAsia="SimSun" w:hAnsi="Arial" w:cs="Arial"/>
      <w:b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BA3F75"/>
    <w:pPr>
      <w:keepNext/>
      <w:widowControl w:val="0"/>
      <w:numPr>
        <w:ilvl w:val="8"/>
        <w:numId w:val="1"/>
      </w:numPr>
      <w:snapToGrid w:val="0"/>
      <w:ind w:firstLine="851"/>
      <w:jc w:val="right"/>
      <w:outlineLvl w:val="8"/>
    </w:pPr>
    <w:rPr>
      <w:rFonts w:ascii="Arial" w:eastAsia="SimSun" w:hAnsi="Arial" w:cs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0FE"/>
    <w:rPr>
      <w:rFonts w:ascii="Times New Roman" w:eastAsia="SimSun" w:hAnsi="Times New Roman" w:cs="Times New Roman"/>
      <w:b/>
      <w:bCs/>
      <w:caps/>
      <w:kern w:val="2"/>
      <w:sz w:val="28"/>
      <w:szCs w:val="28"/>
      <w:lang w:eastAsia="zh-CN"/>
    </w:rPr>
  </w:style>
  <w:style w:type="paragraph" w:styleId="a3">
    <w:name w:val="No Spacing"/>
    <w:qFormat/>
    <w:rsid w:val="009060FE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A3F75"/>
    <w:rPr>
      <w:rFonts w:ascii="Times New Roman" w:eastAsia="SimSun" w:hAnsi="Times New Roman" w:cs="Times New Roman"/>
      <w:b/>
      <w:sz w:val="24"/>
      <w:szCs w:val="24"/>
      <w:lang w:val="x-none" w:eastAsia="zh-CN"/>
    </w:rPr>
  </w:style>
  <w:style w:type="character" w:customStyle="1" w:styleId="30">
    <w:name w:val="Заголовок 3 Знак"/>
    <w:basedOn w:val="a0"/>
    <w:link w:val="3"/>
    <w:rsid w:val="00BA3F75"/>
    <w:rPr>
      <w:rFonts w:ascii="Arial" w:eastAsia="SimSun" w:hAnsi="Arial" w:cs="Arial"/>
      <w:b/>
      <w:bCs/>
      <w:sz w:val="24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BA3F75"/>
    <w:rPr>
      <w:rFonts w:ascii="Arial" w:eastAsia="SimSun" w:hAnsi="Arial" w:cs="Arial"/>
      <w:b/>
      <w:bCs/>
      <w:iCs/>
      <w:sz w:val="20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BA3F75"/>
    <w:rPr>
      <w:rFonts w:ascii="Arial" w:eastAsia="SimSun" w:hAnsi="Arial" w:cs="Arial"/>
      <w:sz w:val="20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BA3F75"/>
    <w:rPr>
      <w:rFonts w:ascii="Arial" w:eastAsia="SimSun" w:hAnsi="Arial" w:cs="Arial"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BA3F75"/>
    <w:rPr>
      <w:rFonts w:ascii="Arial" w:eastAsia="SimSun" w:hAnsi="Arial" w:cs="Arial"/>
      <w:sz w:val="20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BA3F75"/>
    <w:rPr>
      <w:rFonts w:ascii="Arial" w:eastAsia="SimSun" w:hAnsi="Arial" w:cs="Arial"/>
      <w:b/>
      <w:sz w:val="20"/>
      <w:szCs w:val="20"/>
      <w:lang w:val="x-none" w:eastAsia="zh-CN"/>
    </w:rPr>
  </w:style>
  <w:style w:type="character" w:customStyle="1" w:styleId="90">
    <w:name w:val="Заголовок 9 Знак"/>
    <w:basedOn w:val="a0"/>
    <w:link w:val="9"/>
    <w:rsid w:val="00BA3F75"/>
    <w:rPr>
      <w:rFonts w:ascii="Arial" w:eastAsia="SimSun" w:hAnsi="Arial" w:cs="Arial"/>
      <w:sz w:val="20"/>
      <w:szCs w:val="20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BA3F75"/>
  </w:style>
  <w:style w:type="character" w:customStyle="1" w:styleId="WW8Num1z0">
    <w:name w:val="WW8Num1z0"/>
    <w:rsid w:val="00BA3F75"/>
    <w:rPr>
      <w:rFonts w:ascii="Symbol" w:hAnsi="Symbol" w:cs="Symbol" w:hint="default"/>
    </w:rPr>
  </w:style>
  <w:style w:type="character" w:customStyle="1" w:styleId="WW8Num2z0">
    <w:name w:val="WW8Num2z0"/>
    <w:rsid w:val="00BA3F75"/>
    <w:rPr>
      <w:rFonts w:ascii="Arial" w:hAnsi="Arial" w:cs="Times New Roman" w:hint="default"/>
      <w:b w:val="0"/>
      <w:i w:val="0"/>
      <w:sz w:val="16"/>
    </w:rPr>
  </w:style>
  <w:style w:type="character" w:customStyle="1" w:styleId="WW8Num3z0">
    <w:name w:val="WW8Num3z0"/>
    <w:rsid w:val="00BA3F75"/>
  </w:style>
  <w:style w:type="character" w:customStyle="1" w:styleId="WW8Num4z0">
    <w:name w:val="WW8Num4z0"/>
    <w:rsid w:val="00BA3F75"/>
    <w:rPr>
      <w:sz w:val="26"/>
      <w:szCs w:val="26"/>
      <w:lang w:val="en-US"/>
    </w:rPr>
  </w:style>
  <w:style w:type="character" w:customStyle="1" w:styleId="WW8Num5z0">
    <w:name w:val="WW8Num5z0"/>
    <w:rsid w:val="00BA3F75"/>
  </w:style>
  <w:style w:type="character" w:customStyle="1" w:styleId="WW8Num6z0">
    <w:name w:val="WW8Num6z0"/>
    <w:rsid w:val="00BA3F75"/>
    <w:rPr>
      <w:rFonts w:hint="default"/>
    </w:rPr>
  </w:style>
  <w:style w:type="character" w:customStyle="1" w:styleId="WW8Num6z1">
    <w:name w:val="WW8Num6z1"/>
    <w:rsid w:val="00BA3F75"/>
  </w:style>
  <w:style w:type="character" w:customStyle="1" w:styleId="WW8Num6z2">
    <w:name w:val="WW8Num6z2"/>
    <w:rsid w:val="00BA3F75"/>
  </w:style>
  <w:style w:type="character" w:customStyle="1" w:styleId="WW8Num6z3">
    <w:name w:val="WW8Num6z3"/>
    <w:rsid w:val="00BA3F75"/>
  </w:style>
  <w:style w:type="character" w:customStyle="1" w:styleId="WW8Num6z4">
    <w:name w:val="WW8Num6z4"/>
    <w:rsid w:val="00BA3F75"/>
  </w:style>
  <w:style w:type="character" w:customStyle="1" w:styleId="WW8Num6z5">
    <w:name w:val="WW8Num6z5"/>
    <w:rsid w:val="00BA3F75"/>
  </w:style>
  <w:style w:type="character" w:customStyle="1" w:styleId="WW8Num6z6">
    <w:name w:val="WW8Num6z6"/>
    <w:rsid w:val="00BA3F75"/>
  </w:style>
  <w:style w:type="character" w:customStyle="1" w:styleId="WW8Num6z7">
    <w:name w:val="WW8Num6z7"/>
    <w:rsid w:val="00BA3F75"/>
  </w:style>
  <w:style w:type="character" w:customStyle="1" w:styleId="WW8Num6z8">
    <w:name w:val="WW8Num6z8"/>
    <w:rsid w:val="00BA3F75"/>
  </w:style>
  <w:style w:type="character" w:customStyle="1" w:styleId="WW8Num7z0">
    <w:name w:val="WW8Num7z0"/>
    <w:rsid w:val="00BA3F75"/>
    <w:rPr>
      <w:rFonts w:ascii="Symbol" w:hAnsi="Symbol" w:cs="Symbol" w:hint="default"/>
    </w:rPr>
  </w:style>
  <w:style w:type="character" w:customStyle="1" w:styleId="WW8Num7z1">
    <w:name w:val="WW8Num7z1"/>
    <w:rsid w:val="00BA3F75"/>
    <w:rPr>
      <w:rFonts w:ascii="Courier New" w:hAnsi="Courier New" w:cs="Courier New" w:hint="default"/>
    </w:rPr>
  </w:style>
  <w:style w:type="character" w:customStyle="1" w:styleId="WW8Num7z2">
    <w:name w:val="WW8Num7z2"/>
    <w:rsid w:val="00BA3F75"/>
    <w:rPr>
      <w:rFonts w:ascii="Wingdings" w:hAnsi="Wingdings" w:cs="Wingdings" w:hint="default"/>
    </w:rPr>
  </w:style>
  <w:style w:type="character" w:customStyle="1" w:styleId="WW8Num8z0">
    <w:name w:val="WW8Num8z0"/>
    <w:rsid w:val="00BA3F75"/>
    <w:rPr>
      <w:rFonts w:ascii="Symbol" w:hAnsi="Symbol" w:cs="Symbol" w:hint="default"/>
    </w:rPr>
  </w:style>
  <w:style w:type="character" w:customStyle="1" w:styleId="WW8Num8z1">
    <w:name w:val="WW8Num8z1"/>
    <w:rsid w:val="00BA3F75"/>
    <w:rPr>
      <w:rFonts w:ascii="Courier New" w:hAnsi="Courier New" w:cs="Courier New" w:hint="default"/>
    </w:rPr>
  </w:style>
  <w:style w:type="character" w:customStyle="1" w:styleId="WW8Num8z2">
    <w:name w:val="WW8Num8z2"/>
    <w:rsid w:val="00BA3F75"/>
    <w:rPr>
      <w:rFonts w:ascii="Wingdings" w:hAnsi="Wingdings" w:cs="Wingdings" w:hint="default"/>
    </w:rPr>
  </w:style>
  <w:style w:type="character" w:customStyle="1" w:styleId="WW8Num9z0">
    <w:name w:val="WW8Num9z0"/>
    <w:rsid w:val="00BA3F75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BA3F75"/>
    <w:rPr>
      <w:rFonts w:ascii="Courier New" w:hAnsi="Courier New" w:cs="Courier New" w:hint="default"/>
    </w:rPr>
  </w:style>
  <w:style w:type="character" w:customStyle="1" w:styleId="WW8Num9z2">
    <w:name w:val="WW8Num9z2"/>
    <w:rsid w:val="00BA3F75"/>
    <w:rPr>
      <w:rFonts w:ascii="Wingdings" w:hAnsi="Wingdings" w:cs="Wingdings" w:hint="default"/>
    </w:rPr>
  </w:style>
  <w:style w:type="character" w:customStyle="1" w:styleId="WW8Num9z3">
    <w:name w:val="WW8Num9z3"/>
    <w:rsid w:val="00BA3F75"/>
    <w:rPr>
      <w:rFonts w:ascii="Symbol" w:hAnsi="Symbol" w:cs="Symbol" w:hint="default"/>
    </w:rPr>
  </w:style>
  <w:style w:type="character" w:customStyle="1" w:styleId="WW8Num10z0">
    <w:name w:val="WW8Num10z0"/>
    <w:rsid w:val="00BA3F75"/>
    <w:rPr>
      <w:rFonts w:ascii="Symbol" w:hAnsi="Symbol" w:cs="Symbol" w:hint="default"/>
    </w:rPr>
  </w:style>
  <w:style w:type="character" w:customStyle="1" w:styleId="WW8Num10z1">
    <w:name w:val="WW8Num10z1"/>
    <w:rsid w:val="00BA3F75"/>
    <w:rPr>
      <w:rFonts w:ascii="Courier New" w:hAnsi="Courier New" w:cs="Courier New" w:hint="default"/>
    </w:rPr>
  </w:style>
  <w:style w:type="character" w:customStyle="1" w:styleId="WW8Num10z2">
    <w:name w:val="WW8Num10z2"/>
    <w:rsid w:val="00BA3F75"/>
    <w:rPr>
      <w:rFonts w:ascii="Wingdings" w:hAnsi="Wingdings" w:cs="Wingdings" w:hint="default"/>
    </w:rPr>
  </w:style>
  <w:style w:type="character" w:customStyle="1" w:styleId="WW8Num11z0">
    <w:name w:val="WW8Num11z0"/>
    <w:rsid w:val="00BA3F75"/>
    <w:rPr>
      <w:rFonts w:ascii="Symbol" w:hAnsi="Symbol" w:cs="Symbol" w:hint="default"/>
    </w:rPr>
  </w:style>
  <w:style w:type="character" w:customStyle="1" w:styleId="WW8Num11z1">
    <w:name w:val="WW8Num11z1"/>
    <w:rsid w:val="00BA3F75"/>
    <w:rPr>
      <w:rFonts w:ascii="Courier New" w:hAnsi="Courier New" w:cs="Courier New" w:hint="default"/>
    </w:rPr>
  </w:style>
  <w:style w:type="character" w:customStyle="1" w:styleId="WW8Num11z2">
    <w:name w:val="WW8Num11z2"/>
    <w:rsid w:val="00BA3F75"/>
    <w:rPr>
      <w:rFonts w:ascii="Wingdings" w:hAnsi="Wingdings" w:cs="Wingdings" w:hint="default"/>
    </w:rPr>
  </w:style>
  <w:style w:type="character" w:customStyle="1" w:styleId="WW8Num12z0">
    <w:name w:val="WW8Num12z0"/>
    <w:rsid w:val="00BA3F75"/>
  </w:style>
  <w:style w:type="character" w:customStyle="1" w:styleId="WW8Num12z1">
    <w:name w:val="WW8Num12z1"/>
    <w:rsid w:val="00BA3F75"/>
  </w:style>
  <w:style w:type="character" w:customStyle="1" w:styleId="WW8Num12z2">
    <w:name w:val="WW8Num12z2"/>
    <w:rsid w:val="00BA3F75"/>
  </w:style>
  <w:style w:type="character" w:customStyle="1" w:styleId="WW8Num12z3">
    <w:name w:val="WW8Num12z3"/>
    <w:rsid w:val="00BA3F75"/>
  </w:style>
  <w:style w:type="character" w:customStyle="1" w:styleId="WW8Num12z4">
    <w:name w:val="WW8Num12z4"/>
    <w:rsid w:val="00BA3F75"/>
  </w:style>
  <w:style w:type="character" w:customStyle="1" w:styleId="WW8Num12z5">
    <w:name w:val="WW8Num12z5"/>
    <w:rsid w:val="00BA3F75"/>
  </w:style>
  <w:style w:type="character" w:customStyle="1" w:styleId="WW8Num12z6">
    <w:name w:val="WW8Num12z6"/>
    <w:rsid w:val="00BA3F75"/>
  </w:style>
  <w:style w:type="character" w:customStyle="1" w:styleId="WW8Num12z7">
    <w:name w:val="WW8Num12z7"/>
    <w:rsid w:val="00BA3F75"/>
  </w:style>
  <w:style w:type="character" w:customStyle="1" w:styleId="WW8Num12z8">
    <w:name w:val="WW8Num12z8"/>
    <w:rsid w:val="00BA3F75"/>
  </w:style>
  <w:style w:type="character" w:customStyle="1" w:styleId="21">
    <w:name w:val="Основной шрифт абзаца2"/>
    <w:rsid w:val="00BA3F75"/>
  </w:style>
  <w:style w:type="character" w:customStyle="1" w:styleId="Absatz-Standardschriftart">
    <w:name w:val="Absatz-Standardschriftart"/>
    <w:rsid w:val="00BA3F75"/>
  </w:style>
  <w:style w:type="character" w:customStyle="1" w:styleId="WW-Absatz-Standardschriftart">
    <w:name w:val="WW-Absatz-Standardschriftart"/>
    <w:rsid w:val="00BA3F75"/>
  </w:style>
  <w:style w:type="character" w:customStyle="1" w:styleId="WW-Absatz-Standardschriftart1">
    <w:name w:val="WW-Absatz-Standardschriftart1"/>
    <w:rsid w:val="00BA3F75"/>
  </w:style>
  <w:style w:type="character" w:customStyle="1" w:styleId="WW-Absatz-Standardschriftart11">
    <w:name w:val="WW-Absatz-Standardschriftart11"/>
    <w:rsid w:val="00BA3F75"/>
  </w:style>
  <w:style w:type="character" w:customStyle="1" w:styleId="WW-Absatz-Standardschriftart111">
    <w:name w:val="WW-Absatz-Standardschriftart111"/>
    <w:rsid w:val="00BA3F75"/>
  </w:style>
  <w:style w:type="character" w:customStyle="1" w:styleId="12">
    <w:name w:val="Основной шрифт абзаца1"/>
    <w:rsid w:val="00BA3F75"/>
  </w:style>
  <w:style w:type="character" w:customStyle="1" w:styleId="a4">
    <w:name w:val="Основной текст Знак"/>
    <w:rsid w:val="00BA3F75"/>
    <w:rPr>
      <w:sz w:val="24"/>
      <w:szCs w:val="24"/>
    </w:rPr>
  </w:style>
  <w:style w:type="character" w:customStyle="1" w:styleId="a5">
    <w:name w:val="Текст выноски Знак"/>
    <w:rsid w:val="00BA3F75"/>
    <w:rPr>
      <w:rFonts w:ascii="Tahoma" w:hAnsi="Tahoma" w:cs="Tahoma"/>
      <w:sz w:val="16"/>
      <w:szCs w:val="16"/>
    </w:rPr>
  </w:style>
  <w:style w:type="character" w:styleId="a6">
    <w:name w:val="Hyperlink"/>
    <w:rsid w:val="00BA3F7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7">
    <w:name w:val="Текст сноски Знак"/>
    <w:rsid w:val="00BA3F75"/>
    <w:rPr>
      <w:rFonts w:ascii="Calibri" w:eastAsia="Calibri" w:hAnsi="Calibri" w:cs="Calibri"/>
    </w:rPr>
  </w:style>
  <w:style w:type="character" w:customStyle="1" w:styleId="a8">
    <w:name w:val="Текст примечания Знак"/>
    <w:rsid w:val="00BA3F75"/>
    <w:rPr>
      <w:rFonts w:ascii="Arial" w:eastAsia="SimSun" w:hAnsi="Arial" w:cs="Arial"/>
    </w:rPr>
  </w:style>
  <w:style w:type="character" w:customStyle="1" w:styleId="a9">
    <w:name w:val="Верхний колонтитул Знак"/>
    <w:rsid w:val="00BA3F75"/>
    <w:rPr>
      <w:rFonts w:ascii="Arial" w:eastAsia="SimSun" w:hAnsi="Arial" w:cs="Arial"/>
    </w:rPr>
  </w:style>
  <w:style w:type="character" w:customStyle="1" w:styleId="aa">
    <w:name w:val="Нижний колонтитул Знак"/>
    <w:rsid w:val="00BA3F75"/>
    <w:rPr>
      <w:rFonts w:ascii="Arial" w:eastAsia="SimSun" w:hAnsi="Arial" w:cs="Arial"/>
    </w:rPr>
  </w:style>
  <w:style w:type="character" w:customStyle="1" w:styleId="ab">
    <w:name w:val="Подзаголовок Знак"/>
    <w:rsid w:val="00BA3F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Название Знак"/>
    <w:rsid w:val="00BA3F75"/>
    <w:rPr>
      <w:rFonts w:ascii="Arial" w:eastAsia="SimSun" w:hAnsi="Arial" w:cs="Arial"/>
      <w:b/>
      <w:sz w:val="28"/>
    </w:rPr>
  </w:style>
  <w:style w:type="character" w:customStyle="1" w:styleId="ad">
    <w:name w:val="Основной текст с отступом Знак"/>
    <w:rsid w:val="00BA3F75"/>
    <w:rPr>
      <w:rFonts w:ascii="Arial" w:eastAsia="SimSun" w:hAnsi="Arial" w:cs="Arial"/>
    </w:rPr>
  </w:style>
  <w:style w:type="character" w:customStyle="1" w:styleId="WW8Num1z1">
    <w:name w:val="WW8Num1z1"/>
    <w:rsid w:val="00BA3F75"/>
  </w:style>
  <w:style w:type="character" w:customStyle="1" w:styleId="WW8Num1z2">
    <w:name w:val="WW8Num1z2"/>
    <w:rsid w:val="00BA3F75"/>
  </w:style>
  <w:style w:type="character" w:customStyle="1" w:styleId="WW8Num1z3">
    <w:name w:val="WW8Num1z3"/>
    <w:rsid w:val="00BA3F75"/>
  </w:style>
  <w:style w:type="character" w:customStyle="1" w:styleId="WW8Num1z4">
    <w:name w:val="WW8Num1z4"/>
    <w:rsid w:val="00BA3F75"/>
  </w:style>
  <w:style w:type="character" w:customStyle="1" w:styleId="WW8Num1z5">
    <w:name w:val="WW8Num1z5"/>
    <w:rsid w:val="00BA3F75"/>
  </w:style>
  <w:style w:type="character" w:customStyle="1" w:styleId="WW8Num1z6">
    <w:name w:val="WW8Num1z6"/>
    <w:rsid w:val="00BA3F75"/>
  </w:style>
  <w:style w:type="character" w:customStyle="1" w:styleId="WW8Num1z7">
    <w:name w:val="WW8Num1z7"/>
    <w:rsid w:val="00BA3F75"/>
  </w:style>
  <w:style w:type="character" w:customStyle="1" w:styleId="WW8Num1z8">
    <w:name w:val="WW8Num1z8"/>
    <w:rsid w:val="00BA3F75"/>
  </w:style>
  <w:style w:type="character" w:customStyle="1" w:styleId="WW8Num3z1">
    <w:name w:val="WW8Num3z1"/>
    <w:rsid w:val="00BA3F75"/>
  </w:style>
  <w:style w:type="character" w:customStyle="1" w:styleId="WW8Num3z2">
    <w:name w:val="WW8Num3z2"/>
    <w:rsid w:val="00BA3F75"/>
  </w:style>
  <w:style w:type="character" w:customStyle="1" w:styleId="WW8Num3z3">
    <w:name w:val="WW8Num3z3"/>
    <w:rsid w:val="00BA3F75"/>
  </w:style>
  <w:style w:type="character" w:customStyle="1" w:styleId="WW8Num3z4">
    <w:name w:val="WW8Num3z4"/>
    <w:rsid w:val="00BA3F75"/>
  </w:style>
  <w:style w:type="character" w:customStyle="1" w:styleId="WW8Num3z5">
    <w:name w:val="WW8Num3z5"/>
    <w:rsid w:val="00BA3F75"/>
  </w:style>
  <w:style w:type="character" w:customStyle="1" w:styleId="WW8Num3z6">
    <w:name w:val="WW8Num3z6"/>
    <w:rsid w:val="00BA3F75"/>
  </w:style>
  <w:style w:type="character" w:customStyle="1" w:styleId="WW8Num3z7">
    <w:name w:val="WW8Num3z7"/>
    <w:rsid w:val="00BA3F75"/>
  </w:style>
  <w:style w:type="character" w:customStyle="1" w:styleId="WW8Num3z8">
    <w:name w:val="WW8Num3z8"/>
    <w:rsid w:val="00BA3F75"/>
  </w:style>
  <w:style w:type="character" w:customStyle="1" w:styleId="WW8Num8z3">
    <w:name w:val="WW8Num8z3"/>
    <w:rsid w:val="00BA3F75"/>
  </w:style>
  <w:style w:type="character" w:customStyle="1" w:styleId="WW8Num8z4">
    <w:name w:val="WW8Num8z4"/>
    <w:rsid w:val="00BA3F75"/>
  </w:style>
  <w:style w:type="character" w:customStyle="1" w:styleId="WW8Num8z5">
    <w:name w:val="WW8Num8z5"/>
    <w:rsid w:val="00BA3F75"/>
  </w:style>
  <w:style w:type="character" w:customStyle="1" w:styleId="WW8Num8z6">
    <w:name w:val="WW8Num8z6"/>
    <w:rsid w:val="00BA3F75"/>
  </w:style>
  <w:style w:type="character" w:customStyle="1" w:styleId="WW8Num8z7">
    <w:name w:val="WW8Num8z7"/>
    <w:rsid w:val="00BA3F75"/>
  </w:style>
  <w:style w:type="character" w:customStyle="1" w:styleId="WW8Num8z8">
    <w:name w:val="WW8Num8z8"/>
    <w:rsid w:val="00BA3F75"/>
  </w:style>
  <w:style w:type="character" w:customStyle="1" w:styleId="WW8Num9z4">
    <w:name w:val="WW8Num9z4"/>
    <w:rsid w:val="00BA3F75"/>
  </w:style>
  <w:style w:type="character" w:customStyle="1" w:styleId="WW8Num9z5">
    <w:name w:val="WW8Num9z5"/>
    <w:rsid w:val="00BA3F75"/>
  </w:style>
  <w:style w:type="character" w:customStyle="1" w:styleId="WW8Num9z6">
    <w:name w:val="WW8Num9z6"/>
    <w:rsid w:val="00BA3F75"/>
  </w:style>
  <w:style w:type="character" w:customStyle="1" w:styleId="WW8Num9z7">
    <w:name w:val="WW8Num9z7"/>
    <w:rsid w:val="00BA3F75"/>
  </w:style>
  <w:style w:type="character" w:customStyle="1" w:styleId="WW8Num9z8">
    <w:name w:val="WW8Num9z8"/>
    <w:rsid w:val="00BA3F75"/>
  </w:style>
  <w:style w:type="character" w:customStyle="1" w:styleId="WW8Num4z1">
    <w:name w:val="WW8Num4z1"/>
    <w:rsid w:val="00BA3F75"/>
  </w:style>
  <w:style w:type="character" w:customStyle="1" w:styleId="WW8Num4z2">
    <w:name w:val="WW8Num4z2"/>
    <w:rsid w:val="00BA3F75"/>
  </w:style>
  <w:style w:type="character" w:customStyle="1" w:styleId="WW8Num4z3">
    <w:name w:val="WW8Num4z3"/>
    <w:rsid w:val="00BA3F75"/>
  </w:style>
  <w:style w:type="character" w:customStyle="1" w:styleId="WW8Num4z4">
    <w:name w:val="WW8Num4z4"/>
    <w:rsid w:val="00BA3F75"/>
  </w:style>
  <w:style w:type="character" w:customStyle="1" w:styleId="WW8Num4z5">
    <w:name w:val="WW8Num4z5"/>
    <w:rsid w:val="00BA3F75"/>
  </w:style>
  <w:style w:type="character" w:customStyle="1" w:styleId="WW8Num4z6">
    <w:name w:val="WW8Num4z6"/>
    <w:rsid w:val="00BA3F75"/>
  </w:style>
  <w:style w:type="character" w:customStyle="1" w:styleId="WW8Num4z7">
    <w:name w:val="WW8Num4z7"/>
    <w:rsid w:val="00BA3F75"/>
  </w:style>
  <w:style w:type="character" w:customStyle="1" w:styleId="WW8Num4z8">
    <w:name w:val="WW8Num4z8"/>
    <w:rsid w:val="00BA3F75"/>
  </w:style>
  <w:style w:type="character" w:customStyle="1" w:styleId="WW8Num2z1">
    <w:name w:val="WW8Num2z1"/>
    <w:rsid w:val="00BA3F75"/>
  </w:style>
  <w:style w:type="character" w:customStyle="1" w:styleId="WW8Num2z2">
    <w:name w:val="WW8Num2z2"/>
    <w:rsid w:val="00BA3F75"/>
  </w:style>
  <w:style w:type="character" w:customStyle="1" w:styleId="WW8Num2z3">
    <w:name w:val="WW8Num2z3"/>
    <w:rsid w:val="00BA3F75"/>
  </w:style>
  <w:style w:type="character" w:customStyle="1" w:styleId="WW8Num2z4">
    <w:name w:val="WW8Num2z4"/>
    <w:rsid w:val="00BA3F75"/>
  </w:style>
  <w:style w:type="character" w:customStyle="1" w:styleId="WW8Num2z5">
    <w:name w:val="WW8Num2z5"/>
    <w:rsid w:val="00BA3F75"/>
  </w:style>
  <w:style w:type="character" w:customStyle="1" w:styleId="WW8Num2z6">
    <w:name w:val="WW8Num2z6"/>
    <w:rsid w:val="00BA3F75"/>
  </w:style>
  <w:style w:type="character" w:customStyle="1" w:styleId="WW8Num2z7">
    <w:name w:val="WW8Num2z7"/>
    <w:rsid w:val="00BA3F75"/>
  </w:style>
  <w:style w:type="character" w:customStyle="1" w:styleId="WW8Num2z8">
    <w:name w:val="WW8Num2z8"/>
    <w:rsid w:val="00BA3F75"/>
  </w:style>
  <w:style w:type="character" w:customStyle="1" w:styleId="WW8Num5z1">
    <w:name w:val="WW8Num5z1"/>
    <w:rsid w:val="00BA3F75"/>
  </w:style>
  <w:style w:type="character" w:customStyle="1" w:styleId="WW8Num5z2">
    <w:name w:val="WW8Num5z2"/>
    <w:rsid w:val="00BA3F75"/>
  </w:style>
  <w:style w:type="character" w:customStyle="1" w:styleId="WW8Num5z3">
    <w:name w:val="WW8Num5z3"/>
    <w:rsid w:val="00BA3F75"/>
  </w:style>
  <w:style w:type="character" w:customStyle="1" w:styleId="WW8Num5z4">
    <w:name w:val="WW8Num5z4"/>
    <w:rsid w:val="00BA3F75"/>
  </w:style>
  <w:style w:type="character" w:customStyle="1" w:styleId="WW8Num5z5">
    <w:name w:val="WW8Num5z5"/>
    <w:rsid w:val="00BA3F75"/>
  </w:style>
  <w:style w:type="character" w:customStyle="1" w:styleId="WW8Num5z6">
    <w:name w:val="WW8Num5z6"/>
    <w:rsid w:val="00BA3F75"/>
  </w:style>
  <w:style w:type="character" w:customStyle="1" w:styleId="WW8Num5z7">
    <w:name w:val="WW8Num5z7"/>
    <w:rsid w:val="00BA3F75"/>
  </w:style>
  <w:style w:type="character" w:customStyle="1" w:styleId="WW8Num5z8">
    <w:name w:val="WW8Num5z8"/>
    <w:rsid w:val="00BA3F75"/>
  </w:style>
  <w:style w:type="character" w:customStyle="1" w:styleId="WW8Num7z3">
    <w:name w:val="WW8Num7z3"/>
    <w:rsid w:val="00BA3F75"/>
  </w:style>
  <w:style w:type="character" w:customStyle="1" w:styleId="WW8Num7z4">
    <w:name w:val="WW8Num7z4"/>
    <w:rsid w:val="00BA3F75"/>
  </w:style>
  <w:style w:type="character" w:customStyle="1" w:styleId="WW8Num7z5">
    <w:name w:val="WW8Num7z5"/>
    <w:rsid w:val="00BA3F75"/>
  </w:style>
  <w:style w:type="character" w:customStyle="1" w:styleId="WW8Num7z6">
    <w:name w:val="WW8Num7z6"/>
    <w:rsid w:val="00BA3F75"/>
  </w:style>
  <w:style w:type="character" w:customStyle="1" w:styleId="WW8Num7z7">
    <w:name w:val="WW8Num7z7"/>
    <w:rsid w:val="00BA3F75"/>
  </w:style>
  <w:style w:type="character" w:customStyle="1" w:styleId="WW8Num7z8">
    <w:name w:val="WW8Num7z8"/>
    <w:rsid w:val="00BA3F75"/>
  </w:style>
  <w:style w:type="character" w:customStyle="1" w:styleId="24">
    <w:name w:val="Знак Знак24"/>
    <w:rsid w:val="00BA3F75"/>
    <w:rPr>
      <w:rFonts w:ascii="SimSun" w:eastAsia="SimSun" w:hAnsi="SimSun" w:hint="eastAsia"/>
      <w:b/>
      <w:bCs/>
      <w:caps/>
      <w:kern w:val="2"/>
      <w:sz w:val="28"/>
      <w:szCs w:val="28"/>
      <w:lang w:val="ru-RU" w:bidi="ar-SA"/>
    </w:rPr>
  </w:style>
  <w:style w:type="character" w:customStyle="1" w:styleId="23">
    <w:name w:val="Знак Знак23"/>
    <w:rsid w:val="00BA3F75"/>
    <w:rPr>
      <w:rFonts w:ascii="SimSun" w:eastAsia="SimSun" w:hAnsi="SimSun" w:hint="eastAsia"/>
      <w:b/>
      <w:bCs w:val="0"/>
      <w:sz w:val="24"/>
      <w:szCs w:val="24"/>
      <w:lang w:val="ru-RU" w:bidi="ar-SA"/>
    </w:rPr>
  </w:style>
  <w:style w:type="character" w:customStyle="1" w:styleId="22">
    <w:name w:val="Знак Знак22"/>
    <w:rsid w:val="00BA3F75"/>
    <w:rPr>
      <w:rFonts w:ascii="Arial" w:eastAsia="SimSun" w:hAnsi="Arial" w:cs="Arial" w:hint="default"/>
      <w:b/>
      <w:bCs/>
      <w:sz w:val="24"/>
      <w:szCs w:val="26"/>
      <w:lang w:val="ru-RU" w:bidi="ar-SA"/>
    </w:rPr>
  </w:style>
  <w:style w:type="character" w:customStyle="1" w:styleId="210">
    <w:name w:val="Знак Знак21"/>
    <w:rsid w:val="00BA3F75"/>
    <w:rPr>
      <w:rFonts w:ascii="Arial" w:eastAsia="SimSun" w:hAnsi="Arial" w:cs="Arial" w:hint="default"/>
      <w:b/>
      <w:bCs/>
      <w:iCs/>
      <w:szCs w:val="26"/>
      <w:lang w:val="ru-RU" w:bidi="ar-SA"/>
    </w:rPr>
  </w:style>
  <w:style w:type="character" w:customStyle="1" w:styleId="200">
    <w:name w:val="Знак Знак20"/>
    <w:rsid w:val="00BA3F75"/>
    <w:rPr>
      <w:rFonts w:ascii="Arial" w:eastAsia="SimSun" w:hAnsi="Arial" w:cs="Arial" w:hint="default"/>
      <w:lang w:val="ru-RU" w:bidi="ar-SA"/>
    </w:rPr>
  </w:style>
  <w:style w:type="character" w:customStyle="1" w:styleId="19">
    <w:name w:val="Знак Знак19"/>
    <w:rsid w:val="00BA3F75"/>
    <w:rPr>
      <w:rFonts w:ascii="Arial" w:eastAsia="SimSun" w:hAnsi="Arial" w:cs="Arial" w:hint="default"/>
      <w:lang w:val="ru-RU" w:bidi="ar-SA"/>
    </w:rPr>
  </w:style>
  <w:style w:type="character" w:customStyle="1" w:styleId="18">
    <w:name w:val="Знак Знак18"/>
    <w:rsid w:val="00BA3F75"/>
    <w:rPr>
      <w:rFonts w:ascii="Arial" w:eastAsia="SimSun" w:hAnsi="Arial" w:cs="Arial" w:hint="default"/>
      <w:lang w:val="ru-RU" w:bidi="ar-SA"/>
    </w:rPr>
  </w:style>
  <w:style w:type="character" w:customStyle="1" w:styleId="17">
    <w:name w:val="Знак Знак17"/>
    <w:rsid w:val="00BA3F75"/>
    <w:rPr>
      <w:rFonts w:ascii="Arial" w:eastAsia="SimSun" w:hAnsi="Arial" w:cs="Arial" w:hint="default"/>
      <w:b/>
      <w:bCs w:val="0"/>
      <w:lang w:val="ru-RU" w:bidi="ar-SA"/>
    </w:rPr>
  </w:style>
  <w:style w:type="character" w:customStyle="1" w:styleId="16">
    <w:name w:val="Знак Знак16"/>
    <w:rsid w:val="00BA3F75"/>
    <w:rPr>
      <w:rFonts w:ascii="Arial" w:eastAsia="SimSun" w:hAnsi="Arial" w:cs="Arial" w:hint="default"/>
      <w:lang w:val="ru-RU" w:bidi="ar-SA"/>
    </w:rPr>
  </w:style>
  <w:style w:type="character" w:customStyle="1" w:styleId="15">
    <w:name w:val="Знак Знак15"/>
    <w:rsid w:val="00BA3F75"/>
    <w:rPr>
      <w:rFonts w:ascii="Calibri" w:eastAsia="Calibri" w:hAnsi="Calibri" w:cs="Calibri" w:hint="default"/>
      <w:lang w:val="ru-RU" w:bidi="ar-SA"/>
    </w:rPr>
  </w:style>
  <w:style w:type="character" w:customStyle="1" w:styleId="14">
    <w:name w:val="Знак Знак14"/>
    <w:rsid w:val="00BA3F75"/>
    <w:rPr>
      <w:rFonts w:ascii="Arial" w:eastAsia="SimSun" w:hAnsi="Arial" w:cs="Arial" w:hint="default"/>
      <w:bCs/>
      <w:iCs/>
      <w:lang w:val="ru-RU" w:bidi="ar-SA"/>
    </w:rPr>
  </w:style>
  <w:style w:type="character" w:customStyle="1" w:styleId="13">
    <w:name w:val="Знак Знак13"/>
    <w:rsid w:val="00BA3F75"/>
    <w:rPr>
      <w:rFonts w:ascii="Arial" w:eastAsia="SimSun" w:hAnsi="Arial" w:cs="Arial" w:hint="default"/>
      <w:lang w:val="ru-RU" w:bidi="ar-SA"/>
    </w:rPr>
  </w:style>
  <w:style w:type="character" w:customStyle="1" w:styleId="120">
    <w:name w:val="Знак Знак12"/>
    <w:rsid w:val="00BA3F75"/>
    <w:rPr>
      <w:rFonts w:ascii="Arial" w:eastAsia="SimSun" w:hAnsi="Arial" w:cs="Arial" w:hint="default"/>
      <w:lang w:val="ru-RU" w:bidi="ar-SA"/>
    </w:rPr>
  </w:style>
  <w:style w:type="character" w:customStyle="1" w:styleId="110">
    <w:name w:val="Знак Знак11"/>
    <w:rsid w:val="00BA3F75"/>
    <w:rPr>
      <w:rFonts w:ascii="Tahoma" w:eastAsia="SimSun" w:hAnsi="Tahoma" w:cs="Arial" w:hint="default"/>
      <w:bCs/>
      <w:lang w:val="ru-RU" w:bidi="ar-SA"/>
    </w:rPr>
  </w:style>
  <w:style w:type="character" w:customStyle="1" w:styleId="100">
    <w:name w:val="Знак Знак10"/>
    <w:rsid w:val="00BA3F75"/>
    <w:rPr>
      <w:rFonts w:ascii="Arial" w:eastAsia="SimSun" w:hAnsi="Arial" w:cs="Arial" w:hint="default"/>
      <w:b/>
      <w:bCs w:val="0"/>
      <w:sz w:val="28"/>
      <w:lang w:val="ru-RU" w:bidi="ar-SA"/>
    </w:rPr>
  </w:style>
  <w:style w:type="character" w:customStyle="1" w:styleId="91">
    <w:name w:val="Знак Знак9"/>
    <w:rsid w:val="00BA3F75"/>
    <w:rPr>
      <w:rFonts w:ascii="Arial" w:eastAsia="SimSun" w:hAnsi="Arial" w:cs="Arial" w:hint="default"/>
      <w:sz w:val="28"/>
      <w:lang w:val="ru-RU" w:bidi="ar-SA"/>
    </w:rPr>
  </w:style>
  <w:style w:type="character" w:customStyle="1" w:styleId="81">
    <w:name w:val="Знак Знак8"/>
    <w:rsid w:val="00BA3F75"/>
    <w:rPr>
      <w:rFonts w:ascii="Arial" w:eastAsia="SimSun" w:hAnsi="Arial" w:cs="Arial" w:hint="default"/>
      <w:lang w:val="ru-RU" w:bidi="ar-SA"/>
    </w:rPr>
  </w:style>
  <w:style w:type="character" w:customStyle="1" w:styleId="71">
    <w:name w:val="Знак Знак7"/>
    <w:rsid w:val="00BA3F75"/>
    <w:rPr>
      <w:rFonts w:ascii="Arial" w:eastAsia="SimSun" w:hAnsi="Arial" w:cs="Arial" w:hint="default"/>
      <w:b/>
      <w:bCs w:val="0"/>
      <w:caps/>
      <w:lang w:val="ru-RU" w:bidi="ar-SA"/>
    </w:rPr>
  </w:style>
  <w:style w:type="character" w:customStyle="1" w:styleId="61">
    <w:name w:val="Знак Знак6"/>
    <w:rsid w:val="00BA3F75"/>
    <w:rPr>
      <w:rFonts w:ascii="Arial" w:eastAsia="SimSun" w:hAnsi="Arial" w:cs="Arial" w:hint="default"/>
      <w:lang w:val="ru-RU" w:bidi="ar-SA"/>
    </w:rPr>
  </w:style>
  <w:style w:type="character" w:customStyle="1" w:styleId="51">
    <w:name w:val="Знак Знак5"/>
    <w:rsid w:val="00BA3F75"/>
    <w:rPr>
      <w:rFonts w:ascii="Arial" w:eastAsia="SimSun" w:hAnsi="Arial" w:cs="Arial" w:hint="default"/>
      <w:lang w:val="ru-RU" w:bidi="ar-SA"/>
    </w:rPr>
  </w:style>
  <w:style w:type="character" w:customStyle="1" w:styleId="41">
    <w:name w:val="Знак Знак4"/>
    <w:rsid w:val="00BA3F75"/>
    <w:rPr>
      <w:rFonts w:ascii="Tahoma" w:eastAsia="SimSun" w:hAnsi="Tahoma" w:cs="Tahoma" w:hint="default"/>
      <w:lang w:val="ru-RU" w:bidi="ar-SA"/>
    </w:rPr>
  </w:style>
  <w:style w:type="character" w:customStyle="1" w:styleId="31">
    <w:name w:val="Знак Знак3"/>
    <w:rsid w:val="00BA3F75"/>
    <w:rPr>
      <w:rFonts w:ascii="Consolas" w:eastAsia="Calibri" w:hAnsi="Consolas" w:cs="Arial" w:hint="default"/>
      <w:sz w:val="21"/>
      <w:szCs w:val="21"/>
      <w:lang w:val="ru-RU" w:bidi="ar-SA"/>
    </w:rPr>
  </w:style>
  <w:style w:type="character" w:customStyle="1" w:styleId="25">
    <w:name w:val="Знак Знак2"/>
    <w:rsid w:val="00BA3F75"/>
    <w:rPr>
      <w:rFonts w:ascii="Tahoma" w:eastAsia="SimSun" w:hAnsi="Tahoma" w:cs="Tahoma" w:hint="default"/>
      <w:sz w:val="16"/>
      <w:szCs w:val="16"/>
      <w:lang w:val="ru-RU" w:bidi="ar-SA"/>
    </w:rPr>
  </w:style>
  <w:style w:type="character" w:customStyle="1" w:styleId="ae">
    <w:name w:val="Название таблицы Знак"/>
    <w:rsid w:val="00BA3F75"/>
    <w:rPr>
      <w:rFonts w:ascii="Arial" w:hAnsi="Arial" w:cs="Arial" w:hint="default"/>
      <w:iCs/>
      <w:lang w:val="ru-RU" w:bidi="ar-SA"/>
    </w:rPr>
  </w:style>
  <w:style w:type="character" w:customStyle="1" w:styleId="af">
    <w:name w:val="таблица Знак"/>
    <w:rsid w:val="00BA3F75"/>
    <w:rPr>
      <w:rFonts w:ascii="Arial" w:hAnsi="Arial" w:cs="Arial" w:hint="default"/>
      <w:iCs/>
      <w:lang w:val="ru-RU" w:bidi="ar-SA"/>
    </w:rPr>
  </w:style>
  <w:style w:type="character" w:customStyle="1" w:styleId="1a">
    <w:name w:val="Знак Знак1"/>
    <w:rsid w:val="00BA3F75"/>
    <w:rPr>
      <w:rFonts w:ascii="Arial" w:eastAsia="SimSun" w:hAnsi="Arial" w:cs="Arial" w:hint="default"/>
      <w:lang w:bidi="ar-SA"/>
    </w:rPr>
  </w:style>
  <w:style w:type="character" w:customStyle="1" w:styleId="af0">
    <w:name w:val="Таблица Знак"/>
    <w:rsid w:val="00BA3F75"/>
    <w:rPr>
      <w:rFonts w:ascii="Tahoma" w:eastAsia="SimSun" w:hAnsi="Tahoma" w:cs="Tahoma" w:hint="default"/>
      <w:lang w:bidi="ar-SA"/>
    </w:rPr>
  </w:style>
  <w:style w:type="character" w:customStyle="1" w:styleId="af1">
    <w:name w:val="Знак Знак"/>
    <w:rsid w:val="00BA3F75"/>
    <w:rPr>
      <w:rFonts w:ascii="Arial" w:eastAsia="SimSun" w:hAnsi="Arial" w:cs="Arial" w:hint="default"/>
      <w:b/>
      <w:bCs/>
      <w:lang w:val="ru-RU" w:bidi="ar-SA"/>
    </w:rPr>
  </w:style>
  <w:style w:type="character" w:customStyle="1" w:styleId="af2">
    <w:name w:val="Обычный без отступа Знак"/>
    <w:rsid w:val="00BA3F75"/>
    <w:rPr>
      <w:rFonts w:ascii="Tahoma" w:hAnsi="Tahoma" w:cs="Tahoma" w:hint="default"/>
      <w:sz w:val="22"/>
      <w:szCs w:val="22"/>
      <w:lang w:val="ru-RU" w:bidi="ar-SA"/>
    </w:rPr>
  </w:style>
  <w:style w:type="character" w:customStyle="1" w:styleId="1b">
    <w:name w:val="Обычный без отступа1 Знак"/>
    <w:rsid w:val="00BA3F75"/>
    <w:rPr>
      <w:rFonts w:ascii="Tahoma" w:eastAsia="SimSun" w:hAnsi="Tahoma" w:cs="Arial" w:hint="default"/>
      <w:lang w:val="ru-RU" w:bidi="ar-SA"/>
    </w:rPr>
  </w:style>
  <w:style w:type="character" w:customStyle="1" w:styleId="af3">
    <w:name w:val="Табличный текст Знак"/>
    <w:rsid w:val="00BA3F75"/>
    <w:rPr>
      <w:rFonts w:ascii="Tahoma" w:eastAsia="SimSun" w:hAnsi="Tahoma" w:cs="Arial" w:hint="default"/>
      <w:sz w:val="18"/>
      <w:szCs w:val="18"/>
      <w:lang w:val="ru-RU" w:bidi="ar-SA"/>
    </w:rPr>
  </w:style>
  <w:style w:type="character" w:customStyle="1" w:styleId="af4">
    <w:name w:val="Символ нумерации"/>
    <w:rsid w:val="00BA3F75"/>
  </w:style>
  <w:style w:type="character" w:customStyle="1" w:styleId="af5">
    <w:name w:val="Маркеры списка"/>
    <w:rsid w:val="00BA3F75"/>
    <w:rPr>
      <w:rFonts w:ascii="OpenSymbol" w:eastAsia="OpenSymbol" w:hAnsi="OpenSymbol" w:cs="OpenSymbol" w:hint="eastAsia"/>
    </w:rPr>
  </w:style>
  <w:style w:type="character" w:customStyle="1" w:styleId="af6">
    <w:name w:val="Тема примечания Знак"/>
    <w:rsid w:val="00BA3F75"/>
    <w:rPr>
      <w:rFonts w:ascii="Arial" w:eastAsia="SimSun" w:hAnsi="Arial" w:cs="Arial"/>
      <w:b/>
      <w:bCs/>
    </w:rPr>
  </w:style>
  <w:style w:type="character" w:customStyle="1" w:styleId="apple-converted-space">
    <w:name w:val="apple-converted-space"/>
    <w:basedOn w:val="21"/>
    <w:rsid w:val="00BA3F75"/>
  </w:style>
  <w:style w:type="character" w:customStyle="1" w:styleId="af7">
    <w:name w:val="Без интервала Знак"/>
    <w:rsid w:val="00BA3F75"/>
    <w:rPr>
      <w:rFonts w:ascii="Arial" w:eastAsia="SimSun" w:hAnsi="Arial" w:cs="Arial"/>
      <w:lang w:bidi="ar-SA"/>
    </w:rPr>
  </w:style>
  <w:style w:type="paragraph" w:customStyle="1" w:styleId="1c">
    <w:name w:val="Заголовок1"/>
    <w:basedOn w:val="a"/>
    <w:next w:val="af8"/>
    <w:rsid w:val="00BA3F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8">
    <w:name w:val="Body Text"/>
    <w:basedOn w:val="a"/>
    <w:link w:val="1d"/>
    <w:rsid w:val="00BA3F75"/>
    <w:pPr>
      <w:spacing w:after="120"/>
    </w:pPr>
    <w:rPr>
      <w:lang w:val="x-none"/>
    </w:rPr>
  </w:style>
  <w:style w:type="character" w:customStyle="1" w:styleId="1d">
    <w:name w:val="Основной текст Знак1"/>
    <w:basedOn w:val="a0"/>
    <w:link w:val="af8"/>
    <w:rsid w:val="00BA3F7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9">
    <w:name w:val="List"/>
    <w:basedOn w:val="af8"/>
    <w:rsid w:val="00BA3F75"/>
    <w:rPr>
      <w:rFonts w:ascii="Arial" w:hAnsi="Arial" w:cs="Tahoma"/>
    </w:rPr>
  </w:style>
  <w:style w:type="paragraph" w:styleId="afa">
    <w:name w:val="caption"/>
    <w:basedOn w:val="a"/>
    <w:next w:val="afb"/>
    <w:qFormat/>
    <w:rsid w:val="00BA3F75"/>
    <w:pPr>
      <w:widowControl w:val="0"/>
      <w:snapToGrid w:val="0"/>
      <w:ind w:firstLine="567"/>
      <w:jc w:val="center"/>
    </w:pPr>
    <w:rPr>
      <w:rFonts w:ascii="Arial" w:eastAsia="SimSun" w:hAnsi="Arial" w:cs="Arial"/>
      <w:b/>
      <w:sz w:val="28"/>
      <w:szCs w:val="20"/>
      <w:lang w:val="x-none"/>
    </w:rPr>
  </w:style>
  <w:style w:type="paragraph" w:customStyle="1" w:styleId="26">
    <w:name w:val="Указатель2"/>
    <w:basedOn w:val="a"/>
    <w:rsid w:val="00BA3F75"/>
    <w:pPr>
      <w:suppressLineNumbers/>
    </w:pPr>
    <w:rPr>
      <w:rFonts w:cs="Arial"/>
    </w:rPr>
  </w:style>
  <w:style w:type="paragraph" w:customStyle="1" w:styleId="1e">
    <w:name w:val="Название1"/>
    <w:basedOn w:val="a"/>
    <w:rsid w:val="00BA3F7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">
    <w:name w:val="Указатель1"/>
    <w:basedOn w:val="a"/>
    <w:rsid w:val="00BA3F75"/>
    <w:pPr>
      <w:suppressLineNumbers/>
    </w:pPr>
    <w:rPr>
      <w:rFonts w:ascii="Arial" w:hAnsi="Arial" w:cs="Tahoma"/>
    </w:rPr>
  </w:style>
  <w:style w:type="paragraph" w:styleId="afc">
    <w:name w:val="Balloon Text"/>
    <w:basedOn w:val="a"/>
    <w:link w:val="1f0"/>
    <w:rsid w:val="00BA3F75"/>
    <w:rPr>
      <w:rFonts w:ascii="Tahoma" w:hAnsi="Tahoma" w:cs="Tahoma"/>
      <w:sz w:val="16"/>
      <w:szCs w:val="16"/>
      <w:lang w:val="x-none"/>
    </w:rPr>
  </w:style>
  <w:style w:type="character" w:customStyle="1" w:styleId="1f0">
    <w:name w:val="Текст выноски Знак1"/>
    <w:basedOn w:val="a0"/>
    <w:link w:val="afc"/>
    <w:rsid w:val="00BA3F75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afd">
    <w:name w:val="Название документа"/>
    <w:rsid w:val="00BA3F7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zh-CN"/>
    </w:rPr>
  </w:style>
  <w:style w:type="paragraph" w:styleId="afe">
    <w:name w:val="footnote text"/>
    <w:basedOn w:val="a"/>
    <w:link w:val="1f1"/>
    <w:rsid w:val="00BA3F75"/>
    <w:pPr>
      <w:ind w:firstLine="567"/>
      <w:jc w:val="both"/>
    </w:pPr>
    <w:rPr>
      <w:rFonts w:ascii="Calibri" w:eastAsia="Calibri" w:hAnsi="Calibri" w:cs="Calibri"/>
      <w:sz w:val="20"/>
      <w:szCs w:val="20"/>
      <w:lang w:val="x-none"/>
    </w:rPr>
  </w:style>
  <w:style w:type="character" w:customStyle="1" w:styleId="1f1">
    <w:name w:val="Текст сноски Знак1"/>
    <w:basedOn w:val="a0"/>
    <w:link w:val="afe"/>
    <w:rsid w:val="00BA3F75"/>
    <w:rPr>
      <w:rFonts w:ascii="Calibri" w:eastAsia="Calibri" w:hAnsi="Calibri" w:cs="Calibri"/>
      <w:sz w:val="20"/>
      <w:szCs w:val="20"/>
      <w:lang w:val="x-none" w:eastAsia="zh-CN"/>
    </w:rPr>
  </w:style>
  <w:style w:type="paragraph" w:customStyle="1" w:styleId="27">
    <w:name w:val="Текст примечания2"/>
    <w:basedOn w:val="a"/>
    <w:rsid w:val="00BA3F75"/>
    <w:pPr>
      <w:ind w:firstLine="567"/>
      <w:jc w:val="both"/>
    </w:pPr>
    <w:rPr>
      <w:rFonts w:ascii="Arial" w:eastAsia="SimSun" w:hAnsi="Arial" w:cs="Arial"/>
      <w:sz w:val="20"/>
      <w:szCs w:val="20"/>
      <w:lang w:val="x-none"/>
    </w:rPr>
  </w:style>
  <w:style w:type="paragraph" w:styleId="aff">
    <w:name w:val="header"/>
    <w:basedOn w:val="a"/>
    <w:link w:val="1f2"/>
    <w:rsid w:val="00BA3F75"/>
    <w:pPr>
      <w:widowControl w:val="0"/>
      <w:tabs>
        <w:tab w:val="center" w:pos="4677"/>
        <w:tab w:val="right" w:pos="9355"/>
      </w:tabs>
      <w:snapToGrid w:val="0"/>
      <w:ind w:firstLine="567"/>
      <w:jc w:val="both"/>
    </w:pPr>
    <w:rPr>
      <w:rFonts w:ascii="Arial" w:eastAsia="SimSun" w:hAnsi="Arial" w:cs="Arial"/>
      <w:sz w:val="20"/>
      <w:szCs w:val="20"/>
      <w:lang w:val="x-none"/>
    </w:rPr>
  </w:style>
  <w:style w:type="character" w:customStyle="1" w:styleId="1f2">
    <w:name w:val="Верхний колонтитул Знак1"/>
    <w:basedOn w:val="a0"/>
    <w:link w:val="aff"/>
    <w:rsid w:val="00BA3F75"/>
    <w:rPr>
      <w:rFonts w:ascii="Arial" w:eastAsia="SimSun" w:hAnsi="Arial" w:cs="Arial"/>
      <w:sz w:val="20"/>
      <w:szCs w:val="20"/>
      <w:lang w:val="x-none" w:eastAsia="zh-CN"/>
    </w:rPr>
  </w:style>
  <w:style w:type="paragraph" w:styleId="aff0">
    <w:name w:val="footer"/>
    <w:basedOn w:val="a"/>
    <w:link w:val="1f3"/>
    <w:rsid w:val="00BA3F75"/>
    <w:pPr>
      <w:tabs>
        <w:tab w:val="center" w:pos="4677"/>
        <w:tab w:val="right" w:pos="9355"/>
      </w:tabs>
      <w:ind w:firstLine="567"/>
      <w:jc w:val="both"/>
    </w:pPr>
    <w:rPr>
      <w:rFonts w:ascii="Arial" w:eastAsia="SimSun" w:hAnsi="Arial" w:cs="Arial"/>
      <w:sz w:val="20"/>
      <w:szCs w:val="20"/>
      <w:lang w:val="x-none"/>
    </w:rPr>
  </w:style>
  <w:style w:type="character" w:customStyle="1" w:styleId="1f3">
    <w:name w:val="Нижний колонтитул Знак1"/>
    <w:basedOn w:val="a0"/>
    <w:link w:val="aff0"/>
    <w:rsid w:val="00BA3F75"/>
    <w:rPr>
      <w:rFonts w:ascii="Arial" w:eastAsia="SimSun" w:hAnsi="Arial" w:cs="Arial"/>
      <w:sz w:val="20"/>
      <w:szCs w:val="20"/>
      <w:lang w:val="x-none" w:eastAsia="zh-CN"/>
    </w:rPr>
  </w:style>
  <w:style w:type="paragraph" w:styleId="afb">
    <w:name w:val="Subtitle"/>
    <w:basedOn w:val="a"/>
    <w:next w:val="a"/>
    <w:link w:val="1f4"/>
    <w:qFormat/>
    <w:rsid w:val="00BA3F75"/>
    <w:pPr>
      <w:ind w:firstLine="567"/>
      <w:jc w:val="both"/>
    </w:pPr>
    <w:rPr>
      <w:rFonts w:ascii="Cambria" w:hAnsi="Cambria" w:cs="Cambria"/>
      <w:i/>
      <w:iCs/>
      <w:color w:val="4F81BD"/>
      <w:spacing w:val="15"/>
      <w:lang w:val="x-none"/>
    </w:rPr>
  </w:style>
  <w:style w:type="character" w:customStyle="1" w:styleId="1f4">
    <w:name w:val="Подзаголовок Знак1"/>
    <w:basedOn w:val="a0"/>
    <w:link w:val="afb"/>
    <w:rsid w:val="00BA3F75"/>
    <w:rPr>
      <w:rFonts w:ascii="Cambria" w:eastAsia="Times New Roman" w:hAnsi="Cambria" w:cs="Cambria"/>
      <w:i/>
      <w:iCs/>
      <w:color w:val="4F81BD"/>
      <w:spacing w:val="15"/>
      <w:sz w:val="24"/>
      <w:szCs w:val="24"/>
      <w:lang w:val="x-none" w:eastAsia="zh-CN"/>
    </w:rPr>
  </w:style>
  <w:style w:type="paragraph" w:styleId="aff1">
    <w:name w:val="Body Text Indent"/>
    <w:basedOn w:val="a"/>
    <w:link w:val="1f5"/>
    <w:rsid w:val="00BA3F75"/>
    <w:pPr>
      <w:widowControl w:val="0"/>
      <w:tabs>
        <w:tab w:val="left" w:pos="5103"/>
      </w:tabs>
      <w:snapToGrid w:val="0"/>
      <w:ind w:firstLine="567"/>
      <w:jc w:val="both"/>
    </w:pPr>
    <w:rPr>
      <w:rFonts w:ascii="Arial" w:eastAsia="SimSun" w:hAnsi="Arial" w:cs="Arial"/>
      <w:sz w:val="20"/>
      <w:szCs w:val="20"/>
      <w:lang w:val="x-none"/>
    </w:rPr>
  </w:style>
  <w:style w:type="character" w:customStyle="1" w:styleId="1f5">
    <w:name w:val="Основной текст с отступом Знак1"/>
    <w:basedOn w:val="a0"/>
    <w:link w:val="aff1"/>
    <w:rsid w:val="00BA3F75"/>
    <w:rPr>
      <w:rFonts w:ascii="Arial" w:eastAsia="SimSun" w:hAnsi="Arial" w:cs="Arial"/>
      <w:sz w:val="20"/>
      <w:szCs w:val="20"/>
      <w:lang w:val="x-none" w:eastAsia="zh-CN"/>
    </w:rPr>
  </w:style>
  <w:style w:type="paragraph" w:styleId="aff2">
    <w:name w:val="List Paragraph"/>
    <w:basedOn w:val="a"/>
    <w:qFormat/>
    <w:rsid w:val="00BA3F75"/>
    <w:pPr>
      <w:spacing w:line="276" w:lineRule="auto"/>
      <w:ind w:left="720" w:firstLine="567"/>
      <w:jc w:val="both"/>
    </w:pPr>
    <w:rPr>
      <w:rFonts w:eastAsia="Calibri"/>
      <w:szCs w:val="22"/>
    </w:rPr>
  </w:style>
  <w:style w:type="paragraph" w:customStyle="1" w:styleId="1f6">
    <w:name w:val="Текст примечания1"/>
    <w:basedOn w:val="a"/>
    <w:rsid w:val="00BA3F75"/>
    <w:pPr>
      <w:spacing w:after="120"/>
      <w:ind w:firstLine="567"/>
      <w:jc w:val="both"/>
    </w:pPr>
    <w:rPr>
      <w:rFonts w:ascii="Arial" w:eastAsia="SimSun" w:hAnsi="Arial" w:cs="Arial"/>
      <w:bCs/>
      <w:iCs/>
      <w:sz w:val="20"/>
      <w:szCs w:val="20"/>
    </w:rPr>
  </w:style>
  <w:style w:type="paragraph" w:customStyle="1" w:styleId="1f7">
    <w:name w:val="Название объекта1"/>
    <w:basedOn w:val="a"/>
    <w:next w:val="a"/>
    <w:rsid w:val="00BA3F75"/>
    <w:pPr>
      <w:ind w:firstLine="567"/>
      <w:jc w:val="right"/>
    </w:pPr>
    <w:rPr>
      <w:rFonts w:ascii="Tahoma" w:eastAsia="SimSun" w:hAnsi="Tahoma" w:cs="Tahoma"/>
      <w:bCs/>
      <w:sz w:val="20"/>
      <w:szCs w:val="20"/>
    </w:rPr>
  </w:style>
  <w:style w:type="paragraph" w:customStyle="1" w:styleId="1f8">
    <w:name w:val="Нумерованный список1"/>
    <w:basedOn w:val="a"/>
    <w:rsid w:val="00BA3F75"/>
    <w:pPr>
      <w:tabs>
        <w:tab w:val="left" w:pos="360"/>
      </w:tabs>
      <w:ind w:left="360" w:hanging="360"/>
      <w:jc w:val="both"/>
    </w:pPr>
    <w:rPr>
      <w:rFonts w:ascii="Arial" w:eastAsia="SimSun" w:hAnsi="Arial" w:cs="Arial"/>
      <w:sz w:val="20"/>
      <w:szCs w:val="20"/>
    </w:rPr>
  </w:style>
  <w:style w:type="paragraph" w:customStyle="1" w:styleId="310">
    <w:name w:val="Основной текст 31"/>
    <w:basedOn w:val="a"/>
    <w:rsid w:val="00BA3F75"/>
    <w:pPr>
      <w:widowControl w:val="0"/>
      <w:tabs>
        <w:tab w:val="left" w:pos="426"/>
      </w:tabs>
      <w:snapToGrid w:val="0"/>
      <w:ind w:firstLine="567"/>
      <w:jc w:val="both"/>
    </w:pPr>
    <w:rPr>
      <w:rFonts w:ascii="Arial" w:eastAsia="SimSun" w:hAnsi="Arial" w:cs="Arial"/>
      <w:b/>
      <w:caps/>
      <w:sz w:val="20"/>
      <w:szCs w:val="20"/>
    </w:rPr>
  </w:style>
  <w:style w:type="paragraph" w:customStyle="1" w:styleId="211">
    <w:name w:val="Основной текст с отступом 21"/>
    <w:basedOn w:val="a"/>
    <w:rsid w:val="00BA3F75"/>
    <w:pPr>
      <w:widowControl w:val="0"/>
      <w:snapToGrid w:val="0"/>
      <w:ind w:firstLine="284"/>
      <w:jc w:val="both"/>
    </w:pPr>
    <w:rPr>
      <w:rFonts w:ascii="Arial" w:eastAsia="SimSun" w:hAnsi="Arial" w:cs="Arial"/>
      <w:sz w:val="20"/>
      <w:szCs w:val="20"/>
    </w:rPr>
  </w:style>
  <w:style w:type="paragraph" w:customStyle="1" w:styleId="311">
    <w:name w:val="Основной текст с отступом 31"/>
    <w:basedOn w:val="a"/>
    <w:rsid w:val="00BA3F75"/>
    <w:pPr>
      <w:widowControl w:val="0"/>
      <w:snapToGrid w:val="0"/>
      <w:ind w:firstLine="426"/>
      <w:jc w:val="both"/>
    </w:pPr>
    <w:rPr>
      <w:rFonts w:ascii="Arial" w:eastAsia="SimSun" w:hAnsi="Arial" w:cs="Arial"/>
      <w:sz w:val="20"/>
      <w:szCs w:val="20"/>
    </w:rPr>
  </w:style>
  <w:style w:type="paragraph" w:customStyle="1" w:styleId="1f9">
    <w:name w:val="Схема документа1"/>
    <w:basedOn w:val="a"/>
    <w:rsid w:val="00BA3F75"/>
    <w:pPr>
      <w:shd w:val="clear" w:color="auto" w:fill="000080"/>
      <w:ind w:firstLine="567"/>
      <w:jc w:val="both"/>
    </w:pPr>
    <w:rPr>
      <w:rFonts w:ascii="Tahoma" w:eastAsia="SimSun" w:hAnsi="Tahoma" w:cs="Tahoma"/>
      <w:sz w:val="20"/>
      <w:szCs w:val="20"/>
    </w:rPr>
  </w:style>
  <w:style w:type="paragraph" w:customStyle="1" w:styleId="1fa">
    <w:name w:val="Текст1"/>
    <w:basedOn w:val="a"/>
    <w:rsid w:val="00BA3F75"/>
    <w:pPr>
      <w:ind w:firstLine="567"/>
      <w:jc w:val="both"/>
    </w:pPr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rsid w:val="00BA3F7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aff3">
    <w:name w:val="Название рисунка"/>
    <w:next w:val="a"/>
    <w:rsid w:val="00BA3F75"/>
    <w:pPr>
      <w:tabs>
        <w:tab w:val="left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zh-CN"/>
    </w:rPr>
  </w:style>
  <w:style w:type="paragraph" w:customStyle="1" w:styleId="aff4">
    <w:name w:val="Название таблицы"/>
    <w:basedOn w:val="1f7"/>
    <w:next w:val="a"/>
    <w:rsid w:val="00BA3F7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5">
    <w:name w:val="таблица"/>
    <w:basedOn w:val="aff4"/>
    <w:rsid w:val="00BA3F75"/>
  </w:style>
  <w:style w:type="paragraph" w:customStyle="1" w:styleId="212">
    <w:name w:val="Основной текст 21"/>
    <w:basedOn w:val="a"/>
    <w:rsid w:val="00BA3F75"/>
    <w:pPr>
      <w:spacing w:after="120" w:line="480" w:lineRule="auto"/>
      <w:ind w:firstLine="567"/>
      <w:jc w:val="both"/>
    </w:pPr>
    <w:rPr>
      <w:rFonts w:ascii="Arial" w:eastAsia="SimSun" w:hAnsi="Arial" w:cs="Arial"/>
      <w:sz w:val="20"/>
      <w:szCs w:val="20"/>
    </w:rPr>
  </w:style>
  <w:style w:type="paragraph" w:customStyle="1" w:styleId="aff6">
    <w:name w:val="Таблица"/>
    <w:basedOn w:val="a"/>
    <w:rsid w:val="00BA3F75"/>
    <w:pPr>
      <w:ind w:right="-1"/>
      <w:jc w:val="right"/>
    </w:pPr>
    <w:rPr>
      <w:rFonts w:ascii="Tahoma" w:eastAsia="SimSun" w:hAnsi="Tahoma" w:cs="Tahoma"/>
      <w:sz w:val="20"/>
      <w:szCs w:val="20"/>
    </w:rPr>
  </w:style>
  <w:style w:type="paragraph" w:customStyle="1" w:styleId="aff7">
    <w:name w:val="Обычный без отступа"/>
    <w:basedOn w:val="a"/>
    <w:rsid w:val="00BA3F75"/>
    <w:pPr>
      <w:spacing w:line="264" w:lineRule="auto"/>
      <w:jc w:val="both"/>
    </w:pPr>
    <w:rPr>
      <w:rFonts w:ascii="Tahoma" w:hAnsi="Tahoma" w:cs="Tahoma"/>
      <w:sz w:val="22"/>
      <w:szCs w:val="22"/>
    </w:rPr>
  </w:style>
  <w:style w:type="paragraph" w:customStyle="1" w:styleId="1fb">
    <w:name w:val="Обычный без отступа1"/>
    <w:basedOn w:val="a"/>
    <w:rsid w:val="00BA3F75"/>
    <w:pPr>
      <w:spacing w:line="264" w:lineRule="auto"/>
      <w:jc w:val="both"/>
    </w:pPr>
    <w:rPr>
      <w:rFonts w:ascii="Tahoma" w:eastAsia="SimSun" w:hAnsi="Tahoma" w:cs="Tahoma"/>
      <w:sz w:val="20"/>
      <w:szCs w:val="20"/>
    </w:rPr>
  </w:style>
  <w:style w:type="paragraph" w:customStyle="1" w:styleId="aff8">
    <w:name w:val="Табличный текст"/>
    <w:basedOn w:val="1fb"/>
    <w:rsid w:val="00BA3F75"/>
    <w:pPr>
      <w:spacing w:line="240" w:lineRule="auto"/>
      <w:jc w:val="center"/>
    </w:pPr>
    <w:rPr>
      <w:sz w:val="18"/>
      <w:szCs w:val="18"/>
    </w:rPr>
  </w:style>
  <w:style w:type="paragraph" w:customStyle="1" w:styleId="aff9">
    <w:name w:val="Содержимое врезки"/>
    <w:basedOn w:val="af8"/>
    <w:rsid w:val="00BA3F75"/>
    <w:pPr>
      <w:widowControl w:val="0"/>
      <w:snapToGrid w:val="0"/>
      <w:spacing w:after="0"/>
      <w:ind w:firstLine="567"/>
      <w:jc w:val="both"/>
    </w:pPr>
    <w:rPr>
      <w:rFonts w:ascii="Arial" w:eastAsia="SimSun" w:hAnsi="Arial" w:cs="Arial"/>
      <w:sz w:val="28"/>
      <w:szCs w:val="20"/>
    </w:rPr>
  </w:style>
  <w:style w:type="paragraph" w:customStyle="1" w:styleId="101">
    <w:name w:val="Оглавление 10"/>
    <w:basedOn w:val="1f"/>
    <w:rsid w:val="00BA3F7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a">
    <w:name w:val="Содержимое таблицы"/>
    <w:basedOn w:val="a"/>
    <w:rsid w:val="00BA3F75"/>
    <w:pPr>
      <w:suppressLineNumbers/>
      <w:ind w:firstLine="567"/>
      <w:jc w:val="both"/>
    </w:pPr>
    <w:rPr>
      <w:rFonts w:ascii="Arial" w:eastAsia="SimSun" w:hAnsi="Arial" w:cs="Arial"/>
      <w:sz w:val="20"/>
      <w:szCs w:val="20"/>
    </w:rPr>
  </w:style>
  <w:style w:type="paragraph" w:customStyle="1" w:styleId="affb">
    <w:name w:val="Заголовок таблицы"/>
    <w:basedOn w:val="affa"/>
    <w:rsid w:val="00BA3F75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BA3F75"/>
    <w:pPr>
      <w:ind w:right="-1"/>
      <w:jc w:val="center"/>
    </w:pPr>
    <w:rPr>
      <w:rFonts w:ascii="Arial" w:eastAsia="SimSun" w:hAnsi="Arial" w:cs="Arial"/>
      <w:b/>
      <w:sz w:val="28"/>
      <w:szCs w:val="20"/>
    </w:rPr>
  </w:style>
  <w:style w:type="paragraph" w:customStyle="1" w:styleId="1fc">
    <w:name w:val="Обычный1"/>
    <w:rsid w:val="00BA3F7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paragraph" w:customStyle="1" w:styleId="ConsPlusNormal">
    <w:name w:val="ConsPlusNormal"/>
    <w:rsid w:val="00BA3F75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Cell">
    <w:name w:val="ConsPlusCell"/>
    <w:rsid w:val="00BA3F7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DocList">
    <w:name w:val="ConsPlusDocList"/>
    <w:next w:val="a"/>
    <w:rsid w:val="00BA3F7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BA3F7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ffc">
    <w:name w:val="annotation text"/>
    <w:basedOn w:val="a"/>
    <w:link w:val="1fd"/>
    <w:uiPriority w:val="99"/>
    <w:semiHidden/>
    <w:unhideWhenUsed/>
    <w:rsid w:val="00BA3F75"/>
    <w:rPr>
      <w:sz w:val="20"/>
      <w:szCs w:val="20"/>
    </w:rPr>
  </w:style>
  <w:style w:type="character" w:customStyle="1" w:styleId="1fd">
    <w:name w:val="Текст примечания Знак1"/>
    <w:basedOn w:val="a0"/>
    <w:link w:val="affc"/>
    <w:uiPriority w:val="99"/>
    <w:semiHidden/>
    <w:rsid w:val="00BA3F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annotation subject"/>
    <w:basedOn w:val="27"/>
    <w:next w:val="27"/>
    <w:link w:val="1fe"/>
    <w:rsid w:val="00BA3F75"/>
    <w:rPr>
      <w:b/>
      <w:bCs/>
    </w:rPr>
  </w:style>
  <w:style w:type="character" w:customStyle="1" w:styleId="1fe">
    <w:name w:val="Тема примечания Знак1"/>
    <w:basedOn w:val="1fd"/>
    <w:link w:val="affd"/>
    <w:rsid w:val="00BA3F75"/>
    <w:rPr>
      <w:rFonts w:ascii="Arial" w:eastAsia="SimSun" w:hAnsi="Arial" w:cs="Arial"/>
      <w:b/>
      <w:bCs/>
      <w:sz w:val="20"/>
      <w:szCs w:val="20"/>
      <w:lang w:val="x-none" w:eastAsia="zh-CN"/>
    </w:rPr>
  </w:style>
  <w:style w:type="paragraph" w:customStyle="1" w:styleId="formattext">
    <w:name w:val="formattext"/>
    <w:basedOn w:val="a"/>
    <w:rsid w:val="00BA3F75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2020-12-17T10:22:00Z</cp:lastPrinted>
  <dcterms:created xsi:type="dcterms:W3CDTF">2020-09-16T09:38:00Z</dcterms:created>
  <dcterms:modified xsi:type="dcterms:W3CDTF">2020-12-17T10:22:00Z</dcterms:modified>
</cp:coreProperties>
</file>